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Приложение № ___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к основной общеобразовательной программе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основного общего образования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МОУ «Знаменская СОШ»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Приказ № _____________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                             </w:t>
      </w:r>
    </w:p>
    <w:p w:rsidR="00C411EB" w:rsidRDefault="00C411EB" w:rsidP="00C41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1EB" w:rsidRDefault="00C411EB" w:rsidP="00C41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Рабочая программа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курса внеурочной деятельности</w:t>
      </w:r>
    </w:p>
    <w:p w:rsidR="00C411EB" w:rsidRDefault="00C411EB" w:rsidP="00C411E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«Школа добрых дел»</w:t>
      </w:r>
    </w:p>
    <w:p w:rsidR="00C411EB" w:rsidRDefault="00C411EB" w:rsidP="00C4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1EB" w:rsidRDefault="00C411EB" w:rsidP="00C4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Общекультурное  направление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Основное общее образование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(ФГОС ООО) 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0269EA" w:rsidRPr="007B6231" w:rsidRDefault="000269EA" w:rsidP="000269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</w:t>
      </w:r>
      <w:r w:rsidR="0053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231">
        <w:rPr>
          <w:rFonts w:ascii="Times New Roman" w:hAnsi="Times New Roman" w:cs="Times New Roman"/>
          <w:b/>
          <w:sz w:val="24"/>
          <w:szCs w:val="24"/>
        </w:rPr>
        <w:t>предметные и предметные результаты</w:t>
      </w:r>
      <w:r w:rsidR="005318A1">
        <w:rPr>
          <w:rFonts w:ascii="Times New Roman" w:hAnsi="Times New Roman" w:cs="Times New Roman"/>
          <w:b/>
          <w:sz w:val="24"/>
          <w:szCs w:val="24"/>
        </w:rPr>
        <w:t>.</w:t>
      </w:r>
    </w:p>
    <w:p w:rsidR="000269EA" w:rsidRPr="007B6231" w:rsidRDefault="000269EA" w:rsidP="009B596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B6231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неравнодушного отношения к жизненным проблемам других людей, сочувствие к человеку, находящемуся в трудной ситуации;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знание традиций своей семьи и образовательного учреждения, бережное отношение к ним;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69EA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5C1DD8" w:rsidRPr="005318A1" w:rsidRDefault="005C1DD8" w:rsidP="005C1DD8">
      <w:pPr>
        <w:shd w:val="clear" w:color="auto" w:fill="FFFFFF"/>
        <w:tabs>
          <w:tab w:val="left" w:pos="567"/>
        </w:tabs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kern w:val="1"/>
          <w:sz w:val="16"/>
          <w:szCs w:val="16"/>
        </w:rPr>
      </w:pPr>
    </w:p>
    <w:p w:rsidR="000269EA" w:rsidRPr="007B6231" w:rsidRDefault="000269EA" w:rsidP="000269E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t>Мета</w:t>
      </w:r>
      <w:r w:rsidR="0053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2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5318A1">
        <w:rPr>
          <w:rFonts w:ascii="Times New Roman" w:hAnsi="Times New Roman" w:cs="Times New Roman"/>
          <w:b/>
          <w:sz w:val="24"/>
          <w:szCs w:val="24"/>
        </w:rPr>
        <w:t>.</w:t>
      </w:r>
    </w:p>
    <w:p w:rsidR="00F672E2" w:rsidRDefault="00F672E2" w:rsidP="00F672E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>Мета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2E2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программы «Волонтерство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мой стиль жизни» </w:t>
      </w:r>
    </w:p>
    <w:p w:rsidR="00F672E2" w:rsidRPr="00F672E2" w:rsidRDefault="00F672E2" w:rsidP="00F672E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>проявляются в: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 xml:space="preserve">расширении </w:t>
      </w: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круга приёмов составления разных типов плана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расширении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круга структурирования материала;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обогащении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ключевых компетенций (коммуникативных, деятельностных и др.);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организовывать волонтёрскую деятельность;</w:t>
      </w:r>
    </w:p>
    <w:p w:rsidR="000269EA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>способности оценивать результаты волонтёрской деятельности собственной и одноклассников.</w:t>
      </w:r>
      <w:r w:rsidR="000269EA" w:rsidRPr="00F672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5EEB" w:rsidRDefault="00465EEB" w:rsidP="00465EEB">
      <w:pPr>
        <w:pStyle w:val="a6"/>
      </w:pPr>
    </w:p>
    <w:p w:rsidR="000269EA" w:rsidRPr="007B6231" w:rsidRDefault="000269EA" w:rsidP="000269E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B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FB" w:rsidRPr="003551FB" w:rsidRDefault="003551FB" w:rsidP="003551FB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Обучающиеся будут знать: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историю волонтерского движения в России и в мире;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права и обязанности волонтеров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основные направления деятельности волонтерских отрядов;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основные формы работы волонтеров.</w:t>
      </w:r>
    </w:p>
    <w:p w:rsidR="003551FB" w:rsidRPr="003551FB" w:rsidRDefault="003551FB" w:rsidP="003551FB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Обучающиеся будут уметь: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 xml:space="preserve">организовывать и проводить различные мероприятия для соответствующих </w:t>
      </w:r>
      <w:proofErr w:type="gramStart"/>
      <w:r w:rsidRPr="003551FB">
        <w:rPr>
          <w:rFonts w:ascii="Times New Roman" w:hAnsi="Times New Roman" w:cs="Times New Roman"/>
          <w:bCs/>
          <w:sz w:val="24"/>
          <w:szCs w:val="24"/>
        </w:rPr>
        <w:t>категорий</w:t>
      </w:r>
      <w:proofErr w:type="gramEnd"/>
      <w:r w:rsidRPr="003551FB">
        <w:rPr>
          <w:rFonts w:ascii="Times New Roman" w:hAnsi="Times New Roman" w:cs="Times New Roman"/>
          <w:bCs/>
          <w:sz w:val="24"/>
          <w:szCs w:val="24"/>
        </w:rPr>
        <w:t xml:space="preserve"> нуждающихся в помощи;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проводить здоровье сберегающие акции, направленные на формирование здоровых привычек;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проводить профилактическую работу в школьном учреждении;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аргументировано отстаивать свою позицию;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адекватно общаться с учащимися и взрослыми;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издавать агитационную печатную и видео продукцию;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принимать общечеловеческие ценности.</w:t>
      </w:r>
    </w:p>
    <w:p w:rsidR="003551FB" w:rsidRPr="003551FB" w:rsidRDefault="003551FB" w:rsidP="00026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9EA" w:rsidRDefault="000269EA" w:rsidP="00026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38DA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A6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318A1">
        <w:rPr>
          <w:rFonts w:ascii="Times New Roman" w:hAnsi="Times New Roman" w:cs="Times New Roman"/>
          <w:b/>
          <w:sz w:val="24"/>
          <w:szCs w:val="24"/>
        </w:rPr>
        <w:t>.</w:t>
      </w:r>
    </w:p>
    <w:p w:rsidR="005C1DD8" w:rsidRPr="005318A1" w:rsidRDefault="005C1DD8" w:rsidP="00026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07D" w:rsidRPr="005E007D" w:rsidRDefault="005E007D" w:rsidP="005E007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7D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разделено на </w:t>
      </w:r>
      <w:r w:rsidR="001169DC">
        <w:rPr>
          <w:rFonts w:ascii="Times New Roman" w:hAnsi="Times New Roman" w:cs="Times New Roman"/>
          <w:bCs/>
          <w:sz w:val="24"/>
          <w:szCs w:val="24"/>
        </w:rPr>
        <w:t>пять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9DC">
        <w:rPr>
          <w:rFonts w:ascii="Times New Roman" w:hAnsi="Times New Roman" w:cs="Times New Roman"/>
          <w:bCs/>
          <w:sz w:val="24"/>
          <w:szCs w:val="24"/>
        </w:rPr>
        <w:t>разделов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. У каждого </w:t>
      </w:r>
      <w:r w:rsidR="001169DC">
        <w:rPr>
          <w:rFonts w:ascii="Times New Roman" w:hAnsi="Times New Roman" w:cs="Times New Roman"/>
          <w:bCs/>
          <w:sz w:val="24"/>
          <w:szCs w:val="24"/>
        </w:rPr>
        <w:t>раздела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5E007D" w:rsidRPr="001169DC" w:rsidRDefault="005E007D" w:rsidP="005E007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69DC">
        <w:rPr>
          <w:rFonts w:ascii="Times New Roman" w:hAnsi="Times New Roman" w:cs="Times New Roman"/>
          <w:b/>
          <w:i/>
          <w:sz w:val="24"/>
          <w:szCs w:val="24"/>
        </w:rPr>
        <w:t>Раздел 1. Волонтерское движение в России</w:t>
      </w:r>
      <w:r w:rsidR="001169DC" w:rsidRPr="001169DC"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  <w:r w:rsidRPr="001169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3B2F" w:rsidRPr="00565983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</w:rPr>
        <w:t xml:space="preserve">     </w:t>
      </w:r>
      <w:r w:rsidR="005E007D" w:rsidRPr="005E007D">
        <w:rPr>
          <w:bCs/>
        </w:rPr>
        <w:t xml:space="preserve">Учащиеся узнают о волонтерском движении в России, </w:t>
      </w:r>
      <w:r>
        <w:rPr>
          <w:bCs/>
        </w:rPr>
        <w:t>познакомятся</w:t>
      </w:r>
      <w:r w:rsidR="005E007D" w:rsidRPr="005E007D">
        <w:rPr>
          <w:bCs/>
        </w:rPr>
        <w:t xml:space="preserve"> с правами и обязанностями волонтеров. </w:t>
      </w:r>
      <w:r w:rsidRPr="00565983">
        <w:rPr>
          <w:color w:val="000000"/>
        </w:rPr>
        <w:t xml:space="preserve">Определят миссию волонтерского отряда, продумают направления работы и наметят план работы на год. </w:t>
      </w:r>
    </w:p>
    <w:p w:rsidR="005E007D" w:rsidRDefault="005E007D" w:rsidP="00003B2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007D">
        <w:rPr>
          <w:rFonts w:ascii="Times New Roman" w:hAnsi="Times New Roman" w:cs="Times New Roman"/>
          <w:bCs/>
          <w:sz w:val="24"/>
          <w:szCs w:val="24"/>
        </w:rPr>
        <w:t xml:space="preserve">Анкетирование поможет обучающимся осмыслить требования, предъявляемые к личным качествам волонтера. </w:t>
      </w:r>
      <w:proofErr w:type="gramEnd"/>
    </w:p>
    <w:p w:rsidR="00003B2F" w:rsidRPr="001169DC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1169DC">
        <w:rPr>
          <w:b/>
          <w:bCs/>
          <w:i/>
          <w:color w:val="000000"/>
        </w:rPr>
        <w:t xml:space="preserve">Раздел 2. Познаю себя и других </w:t>
      </w:r>
      <w:r w:rsidR="001169DC" w:rsidRPr="001169DC">
        <w:rPr>
          <w:b/>
          <w:bCs/>
          <w:i/>
          <w:color w:val="000000"/>
        </w:rPr>
        <w:t xml:space="preserve">- </w:t>
      </w:r>
      <w:r w:rsidRPr="001169DC">
        <w:rPr>
          <w:b/>
          <w:bCs/>
          <w:i/>
          <w:color w:val="000000"/>
        </w:rPr>
        <w:t>психологическая подготовка волонтеров</w:t>
      </w:r>
      <w:r w:rsidR="001169DC" w:rsidRPr="001169DC">
        <w:rPr>
          <w:b/>
          <w:bCs/>
          <w:i/>
          <w:color w:val="000000"/>
        </w:rPr>
        <w:t xml:space="preserve"> (4ч</w:t>
      </w:r>
      <w:r w:rsidRPr="001169DC">
        <w:rPr>
          <w:b/>
          <w:bCs/>
          <w:i/>
          <w:color w:val="000000"/>
        </w:rPr>
        <w:t>).</w:t>
      </w:r>
    </w:p>
    <w:p w:rsidR="00003B2F" w:rsidRPr="00565983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003B2F" w:rsidRPr="00565983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65983">
        <w:rPr>
          <w:color w:val="000000"/>
        </w:rPr>
        <w:t>Учащиеся познакомятся с психологическими особенностями пожилых людей. Тренинги, как интерактивные методы обучения</w:t>
      </w:r>
      <w:r>
        <w:rPr>
          <w:color w:val="000000"/>
        </w:rPr>
        <w:t>,</w:t>
      </w:r>
      <w:r w:rsidRPr="00565983">
        <w:rPr>
          <w:color w:val="000000"/>
        </w:rPr>
        <w:t xml:space="preserve"> позволят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565983">
        <w:rPr>
          <w:color w:val="000000"/>
        </w:rPr>
        <w:t>эмпатия</w:t>
      </w:r>
      <w:proofErr w:type="spellEnd"/>
      <w:r w:rsidRPr="00565983">
        <w:rPr>
          <w:color w:val="000000"/>
        </w:rPr>
        <w:t xml:space="preserve"> (сопереживание </w:t>
      </w:r>
      <w:proofErr w:type="gramStart"/>
      <w:r w:rsidRPr="00565983">
        <w:rPr>
          <w:color w:val="000000"/>
        </w:rPr>
        <w:t>другому</w:t>
      </w:r>
      <w:proofErr w:type="gramEnd"/>
      <w:r w:rsidRPr="00565983">
        <w:rPr>
          <w:color w:val="000000"/>
        </w:rPr>
        <w:t xml:space="preserve">), конгруэнтность (искренность). Участие в тренингах поможет </w:t>
      </w:r>
      <w:proofErr w:type="gramStart"/>
      <w:r w:rsidRPr="00565983">
        <w:rPr>
          <w:color w:val="000000"/>
        </w:rPr>
        <w:t>обучающимся</w:t>
      </w:r>
      <w:proofErr w:type="gramEnd"/>
      <w:r w:rsidRPr="00565983">
        <w:rPr>
          <w:color w:val="000000"/>
        </w:rPr>
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565983">
        <w:rPr>
          <w:color w:val="000000"/>
        </w:rPr>
        <w:t>способности</w:t>
      </w:r>
      <w:proofErr w:type="gramEnd"/>
      <w:r w:rsidRPr="00565983">
        <w:rPr>
          <w:color w:val="000000"/>
        </w:rPr>
        <w:t xml:space="preserve"> и готовность терпимо относится к окружающим людям.</w:t>
      </w:r>
    </w:p>
    <w:p w:rsidR="00003B2F" w:rsidRPr="001169DC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1169DC">
        <w:rPr>
          <w:b/>
          <w:bCs/>
          <w:i/>
          <w:color w:val="000000"/>
        </w:rPr>
        <w:t xml:space="preserve">Раздел 3. Адреса милосердия </w:t>
      </w:r>
      <w:r w:rsidR="001169DC" w:rsidRPr="001169DC">
        <w:rPr>
          <w:b/>
          <w:bCs/>
          <w:i/>
          <w:color w:val="000000"/>
        </w:rPr>
        <w:t xml:space="preserve">- </w:t>
      </w:r>
      <w:r w:rsidRPr="001169DC">
        <w:rPr>
          <w:b/>
          <w:bCs/>
          <w:i/>
          <w:color w:val="000000"/>
        </w:rPr>
        <w:t>социальная работа волонтеров</w:t>
      </w:r>
      <w:r w:rsidR="00796217">
        <w:rPr>
          <w:b/>
          <w:bCs/>
          <w:i/>
          <w:color w:val="000000"/>
        </w:rPr>
        <w:t xml:space="preserve"> (4</w:t>
      </w:r>
      <w:r w:rsidR="001169DC" w:rsidRPr="001169DC">
        <w:rPr>
          <w:b/>
          <w:bCs/>
          <w:i/>
          <w:color w:val="000000"/>
        </w:rPr>
        <w:t>ч</w:t>
      </w:r>
      <w:r w:rsidRPr="001169DC">
        <w:rPr>
          <w:b/>
          <w:bCs/>
          <w:i/>
          <w:color w:val="000000"/>
        </w:rPr>
        <w:t>).</w:t>
      </w:r>
    </w:p>
    <w:p w:rsidR="005E007D" w:rsidRPr="005E007D" w:rsidRDefault="00003B2F" w:rsidP="005E007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007D" w:rsidRPr="005E007D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5E007D" w:rsidRPr="005E007D">
        <w:rPr>
          <w:rFonts w:ascii="Times New Roman" w:hAnsi="Times New Roman" w:cs="Times New Roman"/>
          <w:bCs/>
          <w:sz w:val="24"/>
          <w:szCs w:val="24"/>
        </w:rPr>
        <w:t xml:space="preserve"> определят круг людей, нуждающихся в заботе и внимании</w:t>
      </w:r>
      <w:r w:rsidR="005E007D">
        <w:rPr>
          <w:rFonts w:ascii="Times New Roman" w:hAnsi="Times New Roman" w:cs="Times New Roman"/>
          <w:bCs/>
          <w:sz w:val="24"/>
          <w:szCs w:val="24"/>
        </w:rPr>
        <w:t>. В</w:t>
      </w:r>
      <w:r w:rsidR="005E007D" w:rsidRPr="005E007D">
        <w:rPr>
          <w:rFonts w:ascii="Times New Roman" w:hAnsi="Times New Roman" w:cs="Times New Roman"/>
          <w:bCs/>
          <w:sz w:val="24"/>
          <w:szCs w:val="24"/>
        </w:rPr>
        <w:t>олонт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5E007D" w:rsidRPr="005E007D">
        <w:rPr>
          <w:rFonts w:ascii="Times New Roman" w:hAnsi="Times New Roman" w:cs="Times New Roman"/>
          <w:bCs/>
          <w:sz w:val="24"/>
          <w:szCs w:val="24"/>
        </w:rPr>
        <w:t>ры ока</w:t>
      </w:r>
      <w:r>
        <w:rPr>
          <w:rFonts w:ascii="Times New Roman" w:hAnsi="Times New Roman" w:cs="Times New Roman"/>
          <w:bCs/>
          <w:sz w:val="24"/>
          <w:szCs w:val="24"/>
        </w:rPr>
        <w:t>жу</w:t>
      </w:r>
      <w:r w:rsidR="005E007D" w:rsidRPr="005E007D">
        <w:rPr>
          <w:rFonts w:ascii="Times New Roman" w:hAnsi="Times New Roman" w:cs="Times New Roman"/>
          <w:bCs/>
          <w:sz w:val="24"/>
          <w:szCs w:val="24"/>
        </w:rPr>
        <w:t>т им адресную помощь, на практике реализуют знания, полученные ими в период подготовки.</w:t>
      </w:r>
      <w:r w:rsidRPr="00003B2F">
        <w:t xml:space="preserve"> </w:t>
      </w:r>
      <w:r w:rsidRPr="00003B2F">
        <w:rPr>
          <w:rFonts w:ascii="Times New Roman" w:hAnsi="Times New Roman" w:cs="Times New Roman"/>
          <w:bCs/>
          <w:sz w:val="24"/>
          <w:szCs w:val="24"/>
        </w:rPr>
        <w:t>Составят банк организаций, которые нуждаются в волонтерской помощи.</w:t>
      </w:r>
    </w:p>
    <w:p w:rsidR="00003B2F" w:rsidRPr="001169DC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1169DC">
        <w:rPr>
          <w:b/>
          <w:i/>
        </w:rPr>
        <w:t>Раздел 4. Участие в благотворительных акциях, практических делах</w:t>
      </w:r>
      <w:r w:rsidR="001169DC" w:rsidRPr="001169DC">
        <w:rPr>
          <w:b/>
          <w:i/>
        </w:rPr>
        <w:t xml:space="preserve"> (1</w:t>
      </w:r>
      <w:r w:rsidR="00796217">
        <w:rPr>
          <w:b/>
          <w:i/>
        </w:rPr>
        <w:t>9</w:t>
      </w:r>
      <w:r w:rsidR="001169DC" w:rsidRPr="001169DC">
        <w:rPr>
          <w:b/>
          <w:i/>
        </w:rPr>
        <w:t>ч)</w:t>
      </w:r>
      <w:r w:rsidRPr="001169DC">
        <w:rPr>
          <w:b/>
          <w:i/>
        </w:rPr>
        <w:t>.</w:t>
      </w:r>
    </w:p>
    <w:p w:rsidR="005E007D" w:rsidRPr="005E007D" w:rsidRDefault="005E007D" w:rsidP="005E007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83">
        <w:rPr>
          <w:rFonts w:ascii="Times New Roman" w:hAnsi="Times New Roman"/>
          <w:sz w:val="24"/>
          <w:szCs w:val="24"/>
        </w:rPr>
        <w:t xml:space="preserve">Программа содержит теоретические и практические занятия. Реализация программы 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данной 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proofErr w:type="gramStart"/>
      <w:r w:rsidRPr="005E007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5E007D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последовательно: от теории к практике. При изучении </w:t>
      </w:r>
      <w:proofErr w:type="gramStart"/>
      <w:r w:rsidRPr="005E007D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5E007D">
        <w:rPr>
          <w:rFonts w:ascii="Times New Roman" w:hAnsi="Times New Roman" w:cs="Times New Roman"/>
          <w:bCs/>
          <w:sz w:val="24"/>
          <w:szCs w:val="24"/>
        </w:rPr>
        <w:t xml:space="preserve"> обучающиеся активно участвуют в волонтерских акциях.</w:t>
      </w:r>
    </w:p>
    <w:p w:rsidR="000269EA" w:rsidRPr="001169DC" w:rsidRDefault="00003B2F" w:rsidP="00894E43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69D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269EA" w:rsidRPr="001169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69EA" w:rsidRPr="00116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9EA" w:rsidRPr="001169DC">
        <w:rPr>
          <w:rFonts w:ascii="Times New Roman" w:hAnsi="Times New Roman" w:cs="Times New Roman"/>
          <w:b/>
          <w:i/>
          <w:sz w:val="24"/>
          <w:szCs w:val="24"/>
        </w:rPr>
        <w:t>Заключительное занятие (</w:t>
      </w:r>
      <w:r w:rsidR="005318A1" w:rsidRPr="001169D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269EA" w:rsidRPr="001169DC">
        <w:rPr>
          <w:rFonts w:ascii="Times New Roman" w:hAnsi="Times New Roman" w:cs="Times New Roman"/>
          <w:b/>
          <w:i/>
          <w:sz w:val="24"/>
          <w:szCs w:val="24"/>
        </w:rPr>
        <w:t>ч)</w:t>
      </w:r>
      <w:r w:rsidR="00894E43" w:rsidRPr="001169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69EA" w:rsidRDefault="000269EA" w:rsidP="000269EA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269EA">
        <w:rPr>
          <w:rFonts w:ascii="Times New Roman" w:hAnsi="Times New Roman" w:cs="Times New Roman"/>
          <w:sz w:val="24"/>
          <w:szCs w:val="24"/>
        </w:rPr>
        <w:t>Представление и защита творческих работ учащихся. Подведение итогов.</w:t>
      </w:r>
    </w:p>
    <w:p w:rsidR="001E4A67" w:rsidRPr="00894E43" w:rsidRDefault="001E4A67" w:rsidP="000269EA">
      <w:pPr>
        <w:pStyle w:val="a3"/>
        <w:spacing w:after="0"/>
        <w:ind w:left="0" w:firstLine="284"/>
        <w:rPr>
          <w:rFonts w:ascii="Times New Roman" w:hAnsi="Times New Roman" w:cs="Times New Roman"/>
          <w:sz w:val="16"/>
          <w:szCs w:val="16"/>
        </w:rPr>
      </w:pPr>
    </w:p>
    <w:p w:rsidR="000269EA" w:rsidRDefault="000269EA" w:rsidP="000269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94E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94E4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58"/>
      </w:tblGrid>
      <w:tr w:rsidR="000269EA" w:rsidRPr="00894E43" w:rsidTr="00894E43">
        <w:tc>
          <w:tcPr>
            <w:tcW w:w="675" w:type="dxa"/>
          </w:tcPr>
          <w:p w:rsidR="000269EA" w:rsidRPr="00894E43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0269EA" w:rsidRPr="00894E43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основных тем</w:t>
            </w:r>
          </w:p>
        </w:tc>
        <w:tc>
          <w:tcPr>
            <w:tcW w:w="2658" w:type="dxa"/>
          </w:tcPr>
          <w:p w:rsidR="000269EA" w:rsidRPr="00894E43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9EA" w:rsidTr="00894E43">
        <w:tc>
          <w:tcPr>
            <w:tcW w:w="675" w:type="dxa"/>
          </w:tcPr>
          <w:p w:rsidR="000269EA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269EA" w:rsidRDefault="00756FC6" w:rsidP="00A00B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83">
              <w:rPr>
                <w:rFonts w:ascii="Times New Roman" w:hAnsi="Times New Roman"/>
                <w:sz w:val="24"/>
                <w:szCs w:val="24"/>
              </w:rPr>
              <w:t>Волонтерское движение в России</w:t>
            </w:r>
          </w:p>
        </w:tc>
        <w:tc>
          <w:tcPr>
            <w:tcW w:w="2658" w:type="dxa"/>
          </w:tcPr>
          <w:p w:rsidR="000269EA" w:rsidRDefault="001169DC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9DC" w:rsidTr="00894E43">
        <w:tc>
          <w:tcPr>
            <w:tcW w:w="675" w:type="dxa"/>
          </w:tcPr>
          <w:p w:rsidR="001169DC" w:rsidRDefault="001169DC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169DC" w:rsidRPr="00565983" w:rsidRDefault="001169DC" w:rsidP="00A0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DC">
              <w:rPr>
                <w:rFonts w:ascii="Times New Roman" w:hAnsi="Times New Roman"/>
                <w:sz w:val="24"/>
                <w:szCs w:val="24"/>
              </w:rPr>
              <w:t>Познаю себя и других - психологическая подготовка волонтеров</w:t>
            </w:r>
          </w:p>
        </w:tc>
        <w:tc>
          <w:tcPr>
            <w:tcW w:w="2658" w:type="dxa"/>
          </w:tcPr>
          <w:p w:rsidR="001169DC" w:rsidRDefault="001169DC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9DC" w:rsidTr="00894E43">
        <w:tc>
          <w:tcPr>
            <w:tcW w:w="675" w:type="dxa"/>
          </w:tcPr>
          <w:p w:rsidR="001169DC" w:rsidRDefault="001169DC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169DC" w:rsidRPr="00565983" w:rsidRDefault="001169DC" w:rsidP="00A0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DC">
              <w:rPr>
                <w:rFonts w:ascii="Times New Roman" w:hAnsi="Times New Roman"/>
                <w:sz w:val="24"/>
                <w:szCs w:val="24"/>
              </w:rPr>
              <w:t>Адреса милосердия - социальная работа волонтеров</w:t>
            </w:r>
          </w:p>
        </w:tc>
        <w:tc>
          <w:tcPr>
            <w:tcW w:w="2658" w:type="dxa"/>
          </w:tcPr>
          <w:p w:rsidR="001169DC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9EA" w:rsidTr="00894E43">
        <w:tc>
          <w:tcPr>
            <w:tcW w:w="675" w:type="dxa"/>
          </w:tcPr>
          <w:p w:rsidR="000269EA" w:rsidRDefault="001169DC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269EA" w:rsidRPr="000269EA" w:rsidRDefault="00756FC6" w:rsidP="00A00B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благотворительных акциях, практических делах</w:t>
            </w:r>
          </w:p>
        </w:tc>
        <w:tc>
          <w:tcPr>
            <w:tcW w:w="2658" w:type="dxa"/>
          </w:tcPr>
          <w:p w:rsidR="000269EA" w:rsidRDefault="001169DC" w:rsidP="007962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9EA" w:rsidTr="00894E43">
        <w:tc>
          <w:tcPr>
            <w:tcW w:w="675" w:type="dxa"/>
          </w:tcPr>
          <w:p w:rsidR="000269EA" w:rsidRDefault="001169DC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269EA" w:rsidRPr="00A00BC7" w:rsidRDefault="00A00BC7" w:rsidP="00A00B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  </w:t>
            </w:r>
          </w:p>
        </w:tc>
        <w:tc>
          <w:tcPr>
            <w:tcW w:w="2658" w:type="dxa"/>
          </w:tcPr>
          <w:p w:rsidR="000269EA" w:rsidRDefault="005318A1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E43" w:rsidTr="003D726F">
        <w:tc>
          <w:tcPr>
            <w:tcW w:w="7763" w:type="dxa"/>
            <w:gridSpan w:val="2"/>
          </w:tcPr>
          <w:p w:rsidR="00894E43" w:rsidRPr="00894E43" w:rsidRDefault="00894E43" w:rsidP="0089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8" w:type="dxa"/>
          </w:tcPr>
          <w:p w:rsidR="00894E43" w:rsidRPr="00894E43" w:rsidRDefault="00894E43" w:rsidP="00A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C1DD8" w:rsidRDefault="005C1DD8" w:rsidP="000269E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1DD8" w:rsidRDefault="005C1DD8" w:rsidP="000269E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0BC7" w:rsidRDefault="00A00BC7" w:rsidP="00A00BC7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00BC7">
        <w:rPr>
          <w:rFonts w:ascii="Times New Roman" w:hAnsi="Times New Roman" w:cs="Times New Roman"/>
          <w:b/>
          <w:sz w:val="24"/>
        </w:rPr>
        <w:lastRenderedPageBreak/>
        <w:t>Календарно</w:t>
      </w:r>
      <w:r w:rsidR="00894E43">
        <w:rPr>
          <w:rFonts w:ascii="Times New Roman" w:hAnsi="Times New Roman" w:cs="Times New Roman"/>
          <w:b/>
          <w:sz w:val="24"/>
        </w:rPr>
        <w:t>-</w:t>
      </w:r>
      <w:r w:rsidRPr="00A00BC7">
        <w:rPr>
          <w:rFonts w:ascii="Times New Roman" w:hAnsi="Times New Roman" w:cs="Times New Roman"/>
          <w:b/>
          <w:sz w:val="24"/>
        </w:rPr>
        <w:t>тематический план</w:t>
      </w:r>
    </w:p>
    <w:tbl>
      <w:tblPr>
        <w:tblStyle w:val="a5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051"/>
        <w:gridCol w:w="1008"/>
        <w:gridCol w:w="1331"/>
        <w:gridCol w:w="1299"/>
      </w:tblGrid>
      <w:tr w:rsidR="00A00BC7" w:rsidRPr="00A00BC7" w:rsidTr="00C719FA">
        <w:trPr>
          <w:jc w:val="center"/>
        </w:trPr>
        <w:tc>
          <w:tcPr>
            <w:tcW w:w="848" w:type="dxa"/>
            <w:vMerge w:val="restart"/>
            <w:shd w:val="clear" w:color="auto" w:fill="auto"/>
          </w:tcPr>
          <w:p w:rsidR="00A00BC7" w:rsidRPr="00A00BC7" w:rsidRDefault="00C719F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00BC7"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51" w:type="dxa"/>
            <w:vMerge w:val="restart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vMerge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vMerge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94E43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894E43" w:rsidRPr="00A00BC7" w:rsidRDefault="005321E6" w:rsidP="00C45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Волонтерское движение в России 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9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00BC7" w:rsidRPr="00A00BC7" w:rsidTr="00C719FA">
        <w:trPr>
          <w:trHeight w:val="249"/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894E43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352154" w:rsidP="00DD6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 w:rsidR="005321E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5321E6" w:rsidRPr="00565983">
              <w:rPr>
                <w:rFonts w:ascii="Times New Roman" w:hAnsi="Times New Roman"/>
                <w:sz w:val="24"/>
                <w:szCs w:val="24"/>
              </w:rPr>
              <w:t>ренинг «Цветик-семицветик».</w:t>
            </w:r>
            <w:r w:rsidR="00DD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F05" w:rsidRPr="00DD6F05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  <w:r w:rsidR="00DD6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BD7CB8" w:rsidRPr="00A00BC7" w:rsidRDefault="005318A1" w:rsidP="00C71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465EEB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894E43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352154" w:rsidP="00F83B9D">
            <w:pPr>
              <w:pStyle w:val="a7"/>
              <w:shd w:val="clear" w:color="auto" w:fill="FFFFFF"/>
              <w:spacing w:after="0"/>
            </w:pPr>
            <w:r>
              <w:rPr>
                <w:color w:val="000000"/>
              </w:rPr>
              <w:t xml:space="preserve">Определение </w:t>
            </w:r>
            <w:r w:rsidRPr="00565983">
              <w:rPr>
                <w:color w:val="000000"/>
              </w:rPr>
              <w:t xml:space="preserve">направления работы и </w:t>
            </w:r>
            <w:r>
              <w:rPr>
                <w:color w:val="000000"/>
              </w:rPr>
              <w:t xml:space="preserve">создание </w:t>
            </w:r>
            <w:r w:rsidRPr="00565983">
              <w:rPr>
                <w:color w:val="000000"/>
              </w:rPr>
              <w:t>план</w:t>
            </w:r>
            <w:r>
              <w:rPr>
                <w:color w:val="000000"/>
              </w:rPr>
              <w:t>а</w:t>
            </w:r>
            <w:r w:rsidRPr="00565983">
              <w:rPr>
                <w:color w:val="000000"/>
              </w:rPr>
              <w:t xml:space="preserve"> работы на год. </w:t>
            </w:r>
            <w:r w:rsidR="00F83B9D" w:rsidRPr="00F83B9D">
              <w:rPr>
                <w:color w:val="000000"/>
              </w:rPr>
              <w:t xml:space="preserve">Тренинг </w:t>
            </w:r>
            <w:r w:rsidR="00F83B9D">
              <w:rPr>
                <w:color w:val="000000"/>
              </w:rPr>
              <w:t>«</w:t>
            </w:r>
            <w:r w:rsidR="00F83B9D" w:rsidRPr="00F83B9D">
              <w:rPr>
                <w:color w:val="000000"/>
              </w:rPr>
              <w:t>Формула успеха</w:t>
            </w:r>
            <w:r w:rsidR="00F83B9D">
              <w:rPr>
                <w:color w:val="000000"/>
              </w:rPr>
              <w:t>».</w:t>
            </w:r>
          </w:p>
        </w:tc>
        <w:tc>
          <w:tcPr>
            <w:tcW w:w="1008" w:type="dxa"/>
            <w:shd w:val="clear" w:color="auto" w:fill="auto"/>
          </w:tcPr>
          <w:p w:rsidR="00A00BC7" w:rsidRPr="00A00BC7" w:rsidRDefault="005318A1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894E43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352154" w:rsidP="00A00B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F8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E6" w:rsidRPr="005321E6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  <w:r w:rsidR="0053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BD7CB8" w:rsidRPr="00A00BC7" w:rsidRDefault="005318A1" w:rsidP="00C71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C719FA" w:rsidRPr="00A00BC7" w:rsidRDefault="00352154" w:rsidP="003521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Познаю себя и других - психологическая подготовка волонтеров 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83B9D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F83B9D" w:rsidRDefault="00F83B9D" w:rsidP="00A00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1" w:type="dxa"/>
            <w:shd w:val="clear" w:color="auto" w:fill="auto"/>
          </w:tcPr>
          <w:p w:rsidR="00F83B9D" w:rsidRPr="00C4566A" w:rsidRDefault="00F83B9D" w:rsidP="00F83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>Кто тренируется и обучается, у того всегда и все получается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Тренинг «</w:t>
            </w: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>Ты и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08" w:type="dxa"/>
            <w:shd w:val="clear" w:color="auto" w:fill="auto"/>
          </w:tcPr>
          <w:p w:rsidR="00F83B9D" w:rsidRDefault="00F83B9D" w:rsidP="00A00BC7">
            <w:pPr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F83B9D" w:rsidRPr="00A00BC7" w:rsidRDefault="0063144A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F83B9D" w:rsidRPr="00A00BC7" w:rsidRDefault="00F83B9D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C4566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C4566A" w:rsidP="00C45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proofErr w:type="gramStart"/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сихологическая игра.</w:t>
            </w:r>
            <w:r w:rsidR="00A00BC7" w:rsidRPr="00A0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</w:tcPr>
          <w:p w:rsidR="00A00BC7" w:rsidRPr="00A00BC7" w:rsidRDefault="00F83B9D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9D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F83B9D" w:rsidRDefault="00F83B9D" w:rsidP="00A00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1" w:type="dxa"/>
            <w:shd w:val="clear" w:color="auto" w:fill="auto"/>
          </w:tcPr>
          <w:p w:rsidR="00F83B9D" w:rsidRPr="00C4566A" w:rsidRDefault="00F83B9D" w:rsidP="00F83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понимать, прощать,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F83B9D" w:rsidRDefault="00F83B9D" w:rsidP="00A00BC7">
            <w:pPr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F83B9D" w:rsidRPr="00A00BC7" w:rsidRDefault="000A0C1B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99" w:type="dxa"/>
            <w:shd w:val="clear" w:color="auto" w:fill="auto"/>
          </w:tcPr>
          <w:p w:rsidR="00F83B9D" w:rsidRPr="00A00BC7" w:rsidRDefault="00F83B9D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C4566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C4566A" w:rsidP="00C4566A">
            <w:pPr>
              <w:pStyle w:val="a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личностного роста.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Найти выход из тупика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 (раскрой свои возможности)</w:t>
            </w:r>
            <w:r w:rsidR="00F8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A00BC7" w:rsidRPr="00A00BC7" w:rsidRDefault="00F83B9D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C719FA" w:rsidRPr="00A00BC7" w:rsidRDefault="00C4566A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милосердия - социальная работа волонтеров 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A0C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1" w:type="dxa"/>
            <w:shd w:val="clear" w:color="auto" w:fill="auto"/>
          </w:tcPr>
          <w:p w:rsidR="0063144A" w:rsidRPr="00A00BC7" w:rsidRDefault="0063144A" w:rsidP="00C45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007D">
              <w:rPr>
                <w:rFonts w:ascii="Times New Roman" w:hAnsi="Times New Roman" w:cs="Times New Roman"/>
                <w:bCs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5E0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0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людей, нуждающихся в заботе и внимании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C62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51" w:type="dxa"/>
            <w:shd w:val="clear" w:color="auto" w:fill="auto"/>
          </w:tcPr>
          <w:p w:rsidR="0063144A" w:rsidRPr="00A00BC7" w:rsidRDefault="0063144A" w:rsidP="00C45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00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организаций, которые нуждаются в волонтерской помощи</w:t>
            </w:r>
            <w:r w:rsidRPr="00A00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C62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C719FA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566A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0A0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C4566A" w:rsidP="00A00B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помощь.</w:t>
            </w:r>
          </w:p>
        </w:tc>
        <w:tc>
          <w:tcPr>
            <w:tcW w:w="1008" w:type="dxa"/>
            <w:shd w:val="clear" w:color="auto" w:fill="auto"/>
          </w:tcPr>
          <w:p w:rsidR="00BD7CB8" w:rsidRPr="00A00BC7" w:rsidRDefault="000A0C1B" w:rsidP="00C719FA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0A0C1B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C719FA" w:rsidRPr="00A00BC7" w:rsidRDefault="00F83B9D" w:rsidP="000A0C1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благотворительных акциях, практических делах </w:t>
            </w:r>
            <w:r w:rsidR="00C71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C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A0C1B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0A0C1B" w:rsidRPr="00A00BC7" w:rsidRDefault="000A0C1B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6051" w:type="dxa"/>
            <w:shd w:val="clear" w:color="auto" w:fill="auto"/>
          </w:tcPr>
          <w:p w:rsidR="000A0C1B" w:rsidRPr="00A00BC7" w:rsidRDefault="000A0C1B" w:rsidP="00DD22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B">
              <w:rPr>
                <w:rFonts w:ascii="Times New Roman" w:hAnsi="Times New Roman"/>
                <w:sz w:val="24"/>
                <w:szCs w:val="24"/>
              </w:rPr>
              <w:t>Акция  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>. Изготовление скворечников и кормушек.</w:t>
            </w:r>
          </w:p>
        </w:tc>
        <w:tc>
          <w:tcPr>
            <w:tcW w:w="1008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B4035E" w:rsidP="0063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C1B">
              <w:rPr>
                <w:rFonts w:ascii="Times New Roman" w:hAnsi="Times New Roman" w:cs="Times New Roman"/>
                <w:sz w:val="24"/>
                <w:szCs w:val="24"/>
              </w:rPr>
              <w:t>ояб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0A0C1B">
              <w:rPr>
                <w:rFonts w:ascii="Times New Roman" w:hAnsi="Times New Roman" w:cs="Times New Roman"/>
                <w:sz w:val="24"/>
                <w:szCs w:val="24"/>
              </w:rPr>
              <w:t>-дек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Pr="00A00BC7" w:rsidRDefault="000A0C1B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51" w:type="dxa"/>
            <w:shd w:val="clear" w:color="auto" w:fill="auto"/>
          </w:tcPr>
          <w:p w:rsidR="000A0C1B" w:rsidRPr="005321E6" w:rsidRDefault="000A0C1B" w:rsidP="00DD22F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«Мы команда Тимура»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51" w:type="dxa"/>
            <w:shd w:val="clear" w:color="auto" w:fill="auto"/>
          </w:tcPr>
          <w:p w:rsidR="0063144A" w:rsidRPr="005321E6" w:rsidRDefault="0063144A" w:rsidP="005321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>Акция «Говорят под Новый год»:</w:t>
            </w:r>
          </w:p>
          <w:p w:rsidR="0063144A" w:rsidRPr="005321E6" w:rsidRDefault="0063144A" w:rsidP="005321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благотворительного спектакля для детей;</w:t>
            </w:r>
          </w:p>
          <w:p w:rsidR="0063144A" w:rsidRPr="00A00BC7" w:rsidRDefault="0063144A" w:rsidP="00B40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>астерская Деда Мороза</w:t>
            </w:r>
            <w:r w:rsidRPr="00A00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67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DD6F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51" w:type="dxa"/>
            <w:shd w:val="clear" w:color="auto" w:fill="auto"/>
          </w:tcPr>
          <w:p w:rsidR="0063144A" w:rsidRPr="00A00BC7" w:rsidRDefault="0063144A" w:rsidP="000A0C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«Новогодний подарок»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67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Default="000A0C1B" w:rsidP="000A0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6051" w:type="dxa"/>
            <w:shd w:val="clear" w:color="auto" w:fill="auto"/>
          </w:tcPr>
          <w:p w:rsidR="000A0C1B" w:rsidRPr="00565983" w:rsidRDefault="000A0C1B" w:rsidP="00DD22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5983">
              <w:rPr>
                <w:rFonts w:ascii="Times New Roman" w:hAnsi="Times New Roman"/>
                <w:sz w:val="24"/>
                <w:szCs w:val="24"/>
              </w:rPr>
              <w:t xml:space="preserve">Ремонт книг </w:t>
            </w:r>
            <w:r>
              <w:rPr>
                <w:rFonts w:ascii="Times New Roman" w:hAnsi="Times New Roman"/>
                <w:sz w:val="24"/>
                <w:szCs w:val="24"/>
              </w:rPr>
              <w:t>в сельской</w:t>
            </w:r>
            <w:r w:rsidRPr="0056598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008" w:type="dxa"/>
            <w:shd w:val="clear" w:color="auto" w:fill="auto"/>
          </w:tcPr>
          <w:p w:rsidR="000A0C1B" w:rsidRDefault="000A0C1B" w:rsidP="00DD22F8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0A0C1B" w:rsidRDefault="000A0C1B" w:rsidP="00DD6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51" w:type="dxa"/>
            <w:shd w:val="clear" w:color="auto" w:fill="auto"/>
          </w:tcPr>
          <w:p w:rsidR="000A0C1B" w:rsidRDefault="000A0C1B" w:rsidP="000A0C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комнаты «Феникса»</w:t>
            </w:r>
          </w:p>
        </w:tc>
        <w:tc>
          <w:tcPr>
            <w:tcW w:w="1008" w:type="dxa"/>
            <w:shd w:val="clear" w:color="auto" w:fill="auto"/>
          </w:tcPr>
          <w:p w:rsidR="000A0C1B" w:rsidRDefault="000A0C1B" w:rsidP="00A00BC7">
            <w:pPr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0A0C1B" w:rsidRDefault="000A0C1B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Default="000A0C1B" w:rsidP="000A0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6051" w:type="dxa"/>
            <w:shd w:val="clear" w:color="auto" w:fill="auto"/>
          </w:tcPr>
          <w:p w:rsidR="000A0C1B" w:rsidRPr="00565983" w:rsidRDefault="000A0C1B" w:rsidP="00DD22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F05">
              <w:rPr>
                <w:rFonts w:ascii="Times New Roman" w:hAnsi="Times New Roman"/>
                <w:sz w:val="24"/>
                <w:szCs w:val="24"/>
              </w:rPr>
              <w:t xml:space="preserve">Составление коллективного проекта «Благоустройство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Феникса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6F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08" w:type="dxa"/>
            <w:shd w:val="clear" w:color="auto" w:fill="auto"/>
          </w:tcPr>
          <w:p w:rsidR="000A0C1B" w:rsidRDefault="000A0C1B" w:rsidP="00DD22F8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Pr="00A00BC7" w:rsidRDefault="000A0C1B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6051" w:type="dxa"/>
            <w:shd w:val="clear" w:color="auto" w:fill="auto"/>
          </w:tcPr>
          <w:p w:rsidR="000A0C1B" w:rsidRPr="00A00BC7" w:rsidRDefault="000A0C1B" w:rsidP="00DD22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83">
              <w:rPr>
                <w:rFonts w:ascii="Times New Roman" w:hAnsi="Times New Roman"/>
                <w:sz w:val="24"/>
                <w:szCs w:val="24"/>
              </w:rPr>
              <w:t>Изготовление открыток труженикам тыла Великой Отечественной войны и поздравление их на квартирах с Днём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Default="00796217" w:rsidP="00796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6051" w:type="dxa"/>
            <w:shd w:val="clear" w:color="auto" w:fill="auto"/>
          </w:tcPr>
          <w:p w:rsidR="00796217" w:rsidRPr="00565983" w:rsidRDefault="00796217" w:rsidP="00DD22F8">
            <w:pPr>
              <w:pStyle w:val="a3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D6F05">
              <w:rPr>
                <w:rFonts w:ascii="Times New Roman" w:hAnsi="Times New Roman"/>
                <w:sz w:val="24"/>
                <w:szCs w:val="24"/>
              </w:rPr>
              <w:t>Акция «Мой двор, моя улица»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6F05">
              <w:rPr>
                <w:rFonts w:ascii="Times New Roman" w:hAnsi="Times New Roman"/>
                <w:sz w:val="24"/>
                <w:szCs w:val="24"/>
              </w:rPr>
              <w:t xml:space="preserve">Распространение листовок с обращением к жителям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DD6F05">
              <w:rPr>
                <w:rFonts w:ascii="Times New Roman" w:hAnsi="Times New Roman"/>
                <w:sz w:val="24"/>
                <w:szCs w:val="24"/>
              </w:rPr>
              <w:t>а о сохранении чистоты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796217" w:rsidRDefault="00796217" w:rsidP="00DD22F8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Default="00796217" w:rsidP="00796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6051" w:type="dxa"/>
            <w:shd w:val="clear" w:color="auto" w:fill="auto"/>
          </w:tcPr>
          <w:p w:rsidR="00796217" w:rsidRPr="00565983" w:rsidRDefault="00796217" w:rsidP="006737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F05"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памяти». Уборка снега у памятника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Воину-победителю</w:t>
            </w:r>
            <w:r w:rsidRPr="00DD6F05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территории около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796217" w:rsidRDefault="00796217" w:rsidP="00A00BC7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Default="00796217" w:rsidP="00796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6051" w:type="dxa"/>
            <w:shd w:val="clear" w:color="auto" w:fill="auto"/>
          </w:tcPr>
          <w:p w:rsidR="00796217" w:rsidRPr="00565983" w:rsidRDefault="00796217" w:rsidP="000A0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5983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5983">
              <w:rPr>
                <w:rFonts w:ascii="Times New Roman" w:hAnsi="Times New Roman"/>
                <w:sz w:val="24"/>
                <w:szCs w:val="24"/>
              </w:rPr>
              <w:t xml:space="preserve"> «Ветеран живёт рядом»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796217" w:rsidRDefault="00796217" w:rsidP="00A00BC7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14551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796217" w:rsidRPr="00A00BC7" w:rsidRDefault="00796217" w:rsidP="00DD6F0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4ч.</w:t>
            </w: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Pr="00A00BC7" w:rsidRDefault="00796217" w:rsidP="002E62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31-33</w:t>
            </w:r>
          </w:p>
        </w:tc>
        <w:tc>
          <w:tcPr>
            <w:tcW w:w="6051" w:type="dxa"/>
            <w:shd w:val="clear" w:color="auto" w:fill="auto"/>
          </w:tcPr>
          <w:p w:rsidR="00796217" w:rsidRPr="00A00BC7" w:rsidRDefault="00796217" w:rsidP="0057152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71521">
              <w:t>Подготовка творческого отчета «Копилка добрых дел»</w:t>
            </w:r>
          </w:p>
        </w:tc>
        <w:tc>
          <w:tcPr>
            <w:tcW w:w="1008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21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796217" w:rsidRPr="00A00BC7" w:rsidRDefault="00796217" w:rsidP="005321E6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A00BC7">
              <w:t>Подведение итогов</w:t>
            </w:r>
            <w:r>
              <w:t xml:space="preserve">. </w:t>
            </w:r>
            <w:r w:rsidRPr="005321E6">
              <w:t>Круглый стол «Откровенный разговор о самих себе»</w:t>
            </w:r>
            <w:r>
              <w:t>.</w:t>
            </w:r>
            <w:r w:rsidRPr="00565983">
              <w:rPr>
                <w:color w:val="FF0000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</w:tcPr>
          <w:p w:rsidR="00796217" w:rsidRPr="00A00BC7" w:rsidRDefault="00796217" w:rsidP="00C719FA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B4035E">
        <w:trPr>
          <w:trHeight w:val="146"/>
          <w:jc w:val="center"/>
        </w:trPr>
        <w:tc>
          <w:tcPr>
            <w:tcW w:w="6899" w:type="dxa"/>
            <w:gridSpan w:val="2"/>
            <w:shd w:val="clear" w:color="auto" w:fill="auto"/>
          </w:tcPr>
          <w:p w:rsidR="00796217" w:rsidRPr="00A00BC7" w:rsidRDefault="00796217" w:rsidP="00A00BC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1E6" w:rsidRDefault="005321E6" w:rsidP="00B4035E">
      <w:pPr>
        <w:pStyle w:val="a7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sectPr w:rsidR="005321E6" w:rsidSect="005318A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3">
    <w:nsid w:val="220A01F0"/>
    <w:multiLevelType w:val="hybridMultilevel"/>
    <w:tmpl w:val="088C5B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E64E11"/>
    <w:multiLevelType w:val="hybridMultilevel"/>
    <w:tmpl w:val="525602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B354EB"/>
    <w:multiLevelType w:val="hybridMultilevel"/>
    <w:tmpl w:val="B290AABC"/>
    <w:lvl w:ilvl="0" w:tplc="00000002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F5A2B2B"/>
    <w:multiLevelType w:val="hybridMultilevel"/>
    <w:tmpl w:val="C0809F22"/>
    <w:lvl w:ilvl="0" w:tplc="00000006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8122640"/>
    <w:multiLevelType w:val="hybridMultilevel"/>
    <w:tmpl w:val="A3240F3A"/>
    <w:lvl w:ilvl="0" w:tplc="00000004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D442061"/>
    <w:multiLevelType w:val="hybridMultilevel"/>
    <w:tmpl w:val="E81A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A"/>
    <w:rsid w:val="00003B2F"/>
    <w:rsid w:val="000269EA"/>
    <w:rsid w:val="000A0C1B"/>
    <w:rsid w:val="000B3CFC"/>
    <w:rsid w:val="001169DC"/>
    <w:rsid w:val="00156AEF"/>
    <w:rsid w:val="001E187F"/>
    <w:rsid w:val="001E4A67"/>
    <w:rsid w:val="002B0A6B"/>
    <w:rsid w:val="002E6285"/>
    <w:rsid w:val="00352154"/>
    <w:rsid w:val="003551FB"/>
    <w:rsid w:val="003C77A4"/>
    <w:rsid w:val="00465EEB"/>
    <w:rsid w:val="005318A1"/>
    <w:rsid w:val="005321E6"/>
    <w:rsid w:val="00571521"/>
    <w:rsid w:val="005C1DD8"/>
    <w:rsid w:val="005E007D"/>
    <w:rsid w:val="0063144A"/>
    <w:rsid w:val="00673795"/>
    <w:rsid w:val="006827E2"/>
    <w:rsid w:val="00756FC6"/>
    <w:rsid w:val="00796217"/>
    <w:rsid w:val="00894E43"/>
    <w:rsid w:val="008F6B9A"/>
    <w:rsid w:val="00982979"/>
    <w:rsid w:val="009B596D"/>
    <w:rsid w:val="00A00BC7"/>
    <w:rsid w:val="00AF0A8A"/>
    <w:rsid w:val="00B4035E"/>
    <w:rsid w:val="00BD7CB8"/>
    <w:rsid w:val="00C1746B"/>
    <w:rsid w:val="00C411EB"/>
    <w:rsid w:val="00C4566A"/>
    <w:rsid w:val="00C719FA"/>
    <w:rsid w:val="00CE793A"/>
    <w:rsid w:val="00DD6F05"/>
    <w:rsid w:val="00F44842"/>
    <w:rsid w:val="00F672E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3</cp:revision>
  <cp:lastPrinted>2018-11-18T21:47:00Z</cp:lastPrinted>
  <dcterms:created xsi:type="dcterms:W3CDTF">2021-08-30T09:32:00Z</dcterms:created>
  <dcterms:modified xsi:type="dcterms:W3CDTF">2021-08-30T09:43:00Z</dcterms:modified>
</cp:coreProperties>
</file>