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6B" w:rsidRDefault="00C1746B" w:rsidP="00C17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11EB" w:rsidRDefault="00C411EB" w:rsidP="00C411EB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8"/>
          <w:lang w:eastAsia="zh-CN"/>
        </w:rPr>
        <w:t xml:space="preserve">               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  <w:t>Приложение № ___</w:t>
      </w:r>
    </w:p>
    <w:p w:rsidR="00C411EB" w:rsidRDefault="00C411EB" w:rsidP="00C411EB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  <w:t>к основной общеобразовательной программе</w:t>
      </w:r>
    </w:p>
    <w:p w:rsidR="00C411EB" w:rsidRDefault="00E24D87" w:rsidP="00C411EB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  <w:t xml:space="preserve">среднего </w:t>
      </w:r>
      <w:r w:rsidR="00C411EB"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  <w:t>общего образования</w:t>
      </w:r>
    </w:p>
    <w:p w:rsidR="00C411EB" w:rsidRDefault="00C411EB" w:rsidP="00C411EB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  <w:t>МОУ «Знаменская СОШ»</w:t>
      </w:r>
    </w:p>
    <w:p w:rsidR="00C411EB" w:rsidRDefault="00C411EB" w:rsidP="00C411EB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  <w:t>Приказ № _____________</w:t>
      </w:r>
    </w:p>
    <w:p w:rsidR="00C411EB" w:rsidRDefault="00C411EB" w:rsidP="00C411EB">
      <w:pPr>
        <w:suppressAutoHyphens/>
        <w:spacing w:after="0" w:line="240" w:lineRule="auto"/>
        <w:ind w:left="70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  <w:t xml:space="preserve">                             </w:t>
      </w:r>
    </w:p>
    <w:p w:rsidR="00C411EB" w:rsidRDefault="00C411EB" w:rsidP="00C41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1EB" w:rsidRDefault="00C411EB" w:rsidP="00C41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1EB" w:rsidRDefault="00C411EB" w:rsidP="00C411EB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Рабочая программа</w:t>
      </w:r>
    </w:p>
    <w:p w:rsidR="00C411EB" w:rsidRDefault="00C411EB" w:rsidP="00C411EB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курса внеурочной деятельности</w:t>
      </w:r>
    </w:p>
    <w:p w:rsidR="00C411EB" w:rsidRDefault="00C411EB" w:rsidP="00C411E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«Школа добрых дел»</w:t>
      </w:r>
    </w:p>
    <w:p w:rsidR="00C411EB" w:rsidRDefault="00C411EB" w:rsidP="00C41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1EB" w:rsidRDefault="00C411EB" w:rsidP="00C41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Общекультурное  направление</w:t>
      </w:r>
    </w:p>
    <w:p w:rsidR="00C411EB" w:rsidRDefault="00C411EB" w:rsidP="00C411E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1EB" w:rsidRDefault="00E24D87" w:rsidP="00C411EB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Среднее </w:t>
      </w:r>
      <w:r w:rsidR="00C411EB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общее образование</w:t>
      </w:r>
    </w:p>
    <w:p w:rsidR="00C411EB" w:rsidRDefault="00C411EB" w:rsidP="00C411EB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(ФГОС </w:t>
      </w:r>
      <w:r w:rsidR="00E24D87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С</w:t>
      </w:r>
      <w:bookmarkStart w:id="0" w:name="_GoBack"/>
      <w:bookmarkEnd w:id="0"/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ОО) </w:t>
      </w:r>
    </w:p>
    <w:p w:rsidR="00C411EB" w:rsidRDefault="00C411EB" w:rsidP="00C411EB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:rsidR="00C1746B" w:rsidRPr="00DF30DE" w:rsidRDefault="00C1746B" w:rsidP="00C17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46B" w:rsidRPr="00DF30DE" w:rsidRDefault="00C1746B" w:rsidP="00C17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46B" w:rsidRPr="00DF30DE" w:rsidRDefault="00C1746B" w:rsidP="00C17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46B" w:rsidRPr="00DF30DE" w:rsidRDefault="00C1746B" w:rsidP="00C17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46B" w:rsidRPr="00DF30DE" w:rsidRDefault="00C1746B" w:rsidP="00C17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46B" w:rsidRPr="00DF30DE" w:rsidRDefault="00C1746B" w:rsidP="00C17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46B" w:rsidRPr="00DF30DE" w:rsidRDefault="00C1746B" w:rsidP="00C17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46B" w:rsidRPr="00DF30DE" w:rsidRDefault="00C1746B" w:rsidP="00C17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46B" w:rsidRPr="00DF30DE" w:rsidRDefault="00C1746B" w:rsidP="00C17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46B" w:rsidRPr="00DF30DE" w:rsidRDefault="00C1746B" w:rsidP="00C17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46B" w:rsidRPr="00DF30DE" w:rsidRDefault="00C1746B" w:rsidP="00C17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46B" w:rsidRPr="00DF30DE" w:rsidRDefault="00C1746B" w:rsidP="00C17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46B" w:rsidRPr="00DF30DE" w:rsidRDefault="00C1746B" w:rsidP="00C17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46B" w:rsidRPr="00DF30DE" w:rsidRDefault="00C1746B" w:rsidP="00C17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46B" w:rsidRPr="00DF30DE" w:rsidRDefault="00C1746B" w:rsidP="00C17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46B" w:rsidRPr="00DF30DE" w:rsidRDefault="00C1746B" w:rsidP="00C17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46B" w:rsidRDefault="00C1746B" w:rsidP="00C17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46B" w:rsidRDefault="00C1746B" w:rsidP="00C17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46B" w:rsidRDefault="00C1746B" w:rsidP="00C17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46B" w:rsidRPr="00DF30DE" w:rsidRDefault="00C1746B" w:rsidP="00C17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1EB" w:rsidRDefault="00C411EB" w:rsidP="000269EA">
      <w:pPr>
        <w:jc w:val="center"/>
        <w:rPr>
          <w:rFonts w:ascii="Times New Roman" w:hAnsi="Times New Roman" w:cs="Times New Roman"/>
          <w:b/>
          <w:sz w:val="24"/>
        </w:rPr>
      </w:pPr>
    </w:p>
    <w:p w:rsidR="00C411EB" w:rsidRDefault="00C411EB" w:rsidP="000269EA">
      <w:pPr>
        <w:jc w:val="center"/>
        <w:rPr>
          <w:rFonts w:ascii="Times New Roman" w:hAnsi="Times New Roman" w:cs="Times New Roman"/>
          <w:b/>
          <w:sz w:val="24"/>
        </w:rPr>
      </w:pPr>
    </w:p>
    <w:p w:rsidR="00C411EB" w:rsidRDefault="00C411EB" w:rsidP="000269EA">
      <w:pPr>
        <w:jc w:val="center"/>
        <w:rPr>
          <w:rFonts w:ascii="Times New Roman" w:hAnsi="Times New Roman" w:cs="Times New Roman"/>
          <w:b/>
          <w:sz w:val="24"/>
        </w:rPr>
      </w:pPr>
    </w:p>
    <w:p w:rsidR="00C411EB" w:rsidRDefault="00C411EB" w:rsidP="000269EA">
      <w:pPr>
        <w:jc w:val="center"/>
        <w:rPr>
          <w:rFonts w:ascii="Times New Roman" w:hAnsi="Times New Roman" w:cs="Times New Roman"/>
          <w:b/>
          <w:sz w:val="24"/>
        </w:rPr>
      </w:pPr>
    </w:p>
    <w:p w:rsidR="00C411EB" w:rsidRDefault="00C411EB" w:rsidP="000269EA">
      <w:pPr>
        <w:jc w:val="center"/>
        <w:rPr>
          <w:rFonts w:ascii="Times New Roman" w:hAnsi="Times New Roman" w:cs="Times New Roman"/>
          <w:b/>
          <w:sz w:val="24"/>
        </w:rPr>
      </w:pPr>
    </w:p>
    <w:p w:rsidR="00C411EB" w:rsidRDefault="00C411EB" w:rsidP="000269EA">
      <w:pPr>
        <w:jc w:val="center"/>
        <w:rPr>
          <w:rFonts w:ascii="Times New Roman" w:hAnsi="Times New Roman" w:cs="Times New Roman"/>
          <w:b/>
          <w:sz w:val="24"/>
        </w:rPr>
      </w:pPr>
    </w:p>
    <w:p w:rsidR="00C411EB" w:rsidRDefault="00C411EB" w:rsidP="000269EA">
      <w:pPr>
        <w:jc w:val="center"/>
        <w:rPr>
          <w:rFonts w:ascii="Times New Roman" w:hAnsi="Times New Roman" w:cs="Times New Roman"/>
          <w:b/>
          <w:sz w:val="24"/>
        </w:rPr>
      </w:pPr>
    </w:p>
    <w:p w:rsidR="000269EA" w:rsidRPr="007B6231" w:rsidRDefault="000269EA" w:rsidP="000269EA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231">
        <w:rPr>
          <w:rFonts w:ascii="Times New Roman" w:hAnsi="Times New Roman" w:cs="Times New Roman"/>
          <w:b/>
          <w:sz w:val="24"/>
          <w:szCs w:val="24"/>
        </w:rPr>
        <w:lastRenderedPageBreak/>
        <w:t>Личностные, мета</w:t>
      </w:r>
      <w:r w:rsidR="0053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231">
        <w:rPr>
          <w:rFonts w:ascii="Times New Roman" w:hAnsi="Times New Roman" w:cs="Times New Roman"/>
          <w:b/>
          <w:sz w:val="24"/>
          <w:szCs w:val="24"/>
        </w:rPr>
        <w:t>предметные и предметные результаты</w:t>
      </w:r>
      <w:r w:rsidR="005318A1">
        <w:rPr>
          <w:rFonts w:ascii="Times New Roman" w:hAnsi="Times New Roman" w:cs="Times New Roman"/>
          <w:b/>
          <w:sz w:val="24"/>
          <w:szCs w:val="24"/>
        </w:rPr>
        <w:t>.</w:t>
      </w:r>
    </w:p>
    <w:p w:rsidR="000269EA" w:rsidRPr="007B6231" w:rsidRDefault="000269EA" w:rsidP="009B596D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B6231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7B6231">
        <w:rPr>
          <w:rFonts w:ascii="Times New Roman" w:hAnsi="Times New Roman" w:cs="Times New Roman"/>
          <w:sz w:val="24"/>
          <w:szCs w:val="24"/>
        </w:rPr>
        <w:t xml:space="preserve"> изучения курса является формирование следующих умений:</w:t>
      </w:r>
    </w:p>
    <w:p w:rsidR="009B596D" w:rsidRPr="009B596D" w:rsidRDefault="009B596D" w:rsidP="009B596D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6D">
        <w:rPr>
          <w:rFonts w:ascii="Times New Roman" w:hAnsi="Times New Roman" w:cs="Times New Roman"/>
          <w:bCs/>
          <w:sz w:val="24"/>
          <w:szCs w:val="24"/>
        </w:rPr>
        <w:t>духовно-нравственных качеств, приобретение знаний о принятых в обществе нормах отношения к памятникам культуры, к людям, к окружающему миру;</w:t>
      </w:r>
    </w:p>
    <w:p w:rsidR="009B596D" w:rsidRPr="009B596D" w:rsidRDefault="009B596D" w:rsidP="009B596D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6D">
        <w:rPr>
          <w:rFonts w:ascii="Times New Roman" w:hAnsi="Times New Roman" w:cs="Times New Roman"/>
          <w:bCs/>
          <w:sz w:val="24"/>
          <w:szCs w:val="24"/>
        </w:rPr>
        <w:t>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9B596D" w:rsidRPr="009B596D" w:rsidRDefault="009B596D" w:rsidP="009B596D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6D">
        <w:rPr>
          <w:rFonts w:ascii="Times New Roman" w:hAnsi="Times New Roman" w:cs="Times New Roman"/>
          <w:bCs/>
          <w:sz w:val="24"/>
          <w:szCs w:val="24"/>
        </w:rPr>
        <w:t>неравнодушного отношения к жизненным проблемам других людей, сочувствие к человеку, находящемуся в трудной ситуации;</w:t>
      </w:r>
    </w:p>
    <w:p w:rsidR="009B596D" w:rsidRPr="009B596D" w:rsidRDefault="009B596D" w:rsidP="009B596D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6D">
        <w:rPr>
          <w:rFonts w:ascii="Times New Roman" w:hAnsi="Times New Roman" w:cs="Times New Roman"/>
          <w:bCs/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9B596D" w:rsidRPr="009B596D" w:rsidRDefault="009B596D" w:rsidP="009B596D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6D">
        <w:rPr>
          <w:rFonts w:ascii="Times New Roman" w:hAnsi="Times New Roman" w:cs="Times New Roman"/>
          <w:bCs/>
          <w:sz w:val="24"/>
          <w:szCs w:val="24"/>
        </w:rPr>
        <w:t>уважительное отношение к родителям (законным представителям), к старшим, заботливое отношение к младшим;</w:t>
      </w:r>
    </w:p>
    <w:p w:rsidR="009B596D" w:rsidRPr="009B596D" w:rsidRDefault="009B596D" w:rsidP="009B596D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6D">
        <w:rPr>
          <w:rFonts w:ascii="Times New Roman" w:hAnsi="Times New Roman" w:cs="Times New Roman"/>
          <w:bCs/>
          <w:sz w:val="24"/>
          <w:szCs w:val="24"/>
        </w:rPr>
        <w:t>знание традиций своей семьи и образовательного учреждения, бережное отношение к ним;</w:t>
      </w:r>
    </w:p>
    <w:p w:rsidR="009B596D" w:rsidRPr="009B596D" w:rsidRDefault="009B596D" w:rsidP="009B596D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6D">
        <w:rPr>
          <w:rFonts w:ascii="Times New Roman" w:hAnsi="Times New Roman" w:cs="Times New Roman"/>
          <w:bCs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269EA" w:rsidRPr="009B596D" w:rsidRDefault="009B596D" w:rsidP="009B596D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6D">
        <w:rPr>
          <w:rFonts w:ascii="Times New Roman" w:hAnsi="Times New Roman" w:cs="Times New Roman"/>
          <w:bCs/>
          <w:sz w:val="24"/>
          <w:szCs w:val="24"/>
        </w:rPr>
        <w:t>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5C1DD8" w:rsidRPr="005318A1" w:rsidRDefault="005C1DD8" w:rsidP="005C1DD8">
      <w:pPr>
        <w:shd w:val="clear" w:color="auto" w:fill="FFFFFF"/>
        <w:tabs>
          <w:tab w:val="left" w:pos="567"/>
        </w:tabs>
        <w:suppressAutoHyphens/>
        <w:spacing w:after="0"/>
        <w:ind w:left="284"/>
        <w:jc w:val="both"/>
        <w:rPr>
          <w:rFonts w:ascii="Times New Roman" w:hAnsi="Times New Roman" w:cs="Times New Roman"/>
          <w:color w:val="000000"/>
          <w:kern w:val="1"/>
          <w:sz w:val="16"/>
          <w:szCs w:val="16"/>
        </w:rPr>
      </w:pPr>
    </w:p>
    <w:p w:rsidR="000269EA" w:rsidRPr="007B6231" w:rsidRDefault="000269EA" w:rsidP="000269EA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B6231">
        <w:rPr>
          <w:rFonts w:ascii="Times New Roman" w:hAnsi="Times New Roman" w:cs="Times New Roman"/>
          <w:b/>
          <w:sz w:val="24"/>
          <w:szCs w:val="24"/>
        </w:rPr>
        <w:t>Мета</w:t>
      </w:r>
      <w:r w:rsidR="0053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23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5318A1">
        <w:rPr>
          <w:rFonts w:ascii="Times New Roman" w:hAnsi="Times New Roman" w:cs="Times New Roman"/>
          <w:b/>
          <w:sz w:val="24"/>
          <w:szCs w:val="24"/>
        </w:rPr>
        <w:t>.</w:t>
      </w:r>
    </w:p>
    <w:p w:rsidR="00F672E2" w:rsidRDefault="00F672E2" w:rsidP="00F672E2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72E2">
        <w:rPr>
          <w:rFonts w:ascii="Times New Roman" w:hAnsi="Times New Roman" w:cs="Times New Roman"/>
          <w:bCs/>
          <w:sz w:val="24"/>
          <w:szCs w:val="24"/>
        </w:rPr>
        <w:t>Мета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2E2">
        <w:rPr>
          <w:rFonts w:ascii="Times New Roman" w:hAnsi="Times New Roman" w:cs="Times New Roman"/>
          <w:bCs/>
          <w:sz w:val="24"/>
          <w:szCs w:val="24"/>
        </w:rPr>
        <w:t xml:space="preserve">предметные результаты освоения программы «Волонтерство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F672E2">
        <w:rPr>
          <w:rFonts w:ascii="Times New Roman" w:hAnsi="Times New Roman" w:cs="Times New Roman"/>
          <w:bCs/>
          <w:sz w:val="24"/>
          <w:szCs w:val="24"/>
        </w:rPr>
        <w:t xml:space="preserve"> мой стиль жизни» </w:t>
      </w:r>
    </w:p>
    <w:p w:rsidR="00F672E2" w:rsidRPr="00F672E2" w:rsidRDefault="00F672E2" w:rsidP="00F672E2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72E2">
        <w:rPr>
          <w:rFonts w:ascii="Times New Roman" w:hAnsi="Times New Roman" w:cs="Times New Roman"/>
          <w:bCs/>
          <w:sz w:val="24"/>
          <w:szCs w:val="24"/>
        </w:rPr>
        <w:t>проявляются в:</w:t>
      </w:r>
    </w:p>
    <w:p w:rsidR="00F672E2" w:rsidRPr="00F672E2" w:rsidRDefault="00F672E2" w:rsidP="00F672E2">
      <w:pPr>
        <w:pStyle w:val="a6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2E2">
        <w:rPr>
          <w:rFonts w:ascii="Times New Roman" w:hAnsi="Times New Roman" w:cs="Times New Roman"/>
          <w:bCs/>
          <w:sz w:val="24"/>
          <w:szCs w:val="24"/>
        </w:rPr>
        <w:t xml:space="preserve">расширении </w:t>
      </w:r>
      <w:proofErr w:type="gramStart"/>
      <w:r w:rsidRPr="00F672E2">
        <w:rPr>
          <w:rFonts w:ascii="Times New Roman" w:hAnsi="Times New Roman" w:cs="Times New Roman"/>
          <w:bCs/>
          <w:sz w:val="24"/>
          <w:szCs w:val="24"/>
        </w:rPr>
        <w:t>круга приёмов составления разных типов плана</w:t>
      </w:r>
      <w:proofErr w:type="gramEnd"/>
      <w:r w:rsidRPr="00F672E2">
        <w:rPr>
          <w:rFonts w:ascii="Times New Roman" w:hAnsi="Times New Roman" w:cs="Times New Roman"/>
          <w:bCs/>
          <w:sz w:val="24"/>
          <w:szCs w:val="24"/>
        </w:rPr>
        <w:t>;</w:t>
      </w:r>
    </w:p>
    <w:p w:rsidR="00F672E2" w:rsidRPr="00F672E2" w:rsidRDefault="00F672E2" w:rsidP="00F672E2">
      <w:pPr>
        <w:pStyle w:val="a6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672E2">
        <w:rPr>
          <w:rFonts w:ascii="Times New Roman" w:hAnsi="Times New Roman" w:cs="Times New Roman"/>
          <w:bCs/>
          <w:sz w:val="24"/>
          <w:szCs w:val="24"/>
        </w:rPr>
        <w:t>расширении</w:t>
      </w:r>
      <w:proofErr w:type="gramEnd"/>
      <w:r w:rsidRPr="00F672E2">
        <w:rPr>
          <w:rFonts w:ascii="Times New Roman" w:hAnsi="Times New Roman" w:cs="Times New Roman"/>
          <w:bCs/>
          <w:sz w:val="24"/>
          <w:szCs w:val="24"/>
        </w:rPr>
        <w:t xml:space="preserve"> круга структурирования материала;</w:t>
      </w:r>
    </w:p>
    <w:p w:rsidR="00F672E2" w:rsidRPr="00F672E2" w:rsidRDefault="00F672E2" w:rsidP="00F672E2">
      <w:pPr>
        <w:pStyle w:val="a6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672E2">
        <w:rPr>
          <w:rFonts w:ascii="Times New Roman" w:hAnsi="Times New Roman" w:cs="Times New Roman"/>
          <w:bCs/>
          <w:sz w:val="24"/>
          <w:szCs w:val="24"/>
        </w:rPr>
        <w:t>умении</w:t>
      </w:r>
      <w:proofErr w:type="gramEnd"/>
      <w:r w:rsidRPr="00F672E2">
        <w:rPr>
          <w:rFonts w:ascii="Times New Roman" w:hAnsi="Times New Roman" w:cs="Times New Roman"/>
          <w:bCs/>
          <w:sz w:val="24"/>
          <w:szCs w:val="24"/>
        </w:rPr>
        <w:t xml:space="preserve"> работать со справочными материалами и Интернет-ресурсами, планировать волонтёрскую деятельность;</w:t>
      </w:r>
    </w:p>
    <w:p w:rsidR="00F672E2" w:rsidRPr="00F672E2" w:rsidRDefault="00F672E2" w:rsidP="00F672E2">
      <w:pPr>
        <w:pStyle w:val="a6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672E2">
        <w:rPr>
          <w:rFonts w:ascii="Times New Roman" w:hAnsi="Times New Roman" w:cs="Times New Roman"/>
          <w:bCs/>
          <w:sz w:val="24"/>
          <w:szCs w:val="24"/>
        </w:rPr>
        <w:t>обогащении</w:t>
      </w:r>
      <w:proofErr w:type="gramEnd"/>
      <w:r w:rsidRPr="00F672E2">
        <w:rPr>
          <w:rFonts w:ascii="Times New Roman" w:hAnsi="Times New Roman" w:cs="Times New Roman"/>
          <w:bCs/>
          <w:sz w:val="24"/>
          <w:szCs w:val="24"/>
        </w:rPr>
        <w:t xml:space="preserve"> ключевых компетенций (коммуникативных, деятельностных и др.);</w:t>
      </w:r>
    </w:p>
    <w:p w:rsidR="00F672E2" w:rsidRPr="00F672E2" w:rsidRDefault="00F672E2" w:rsidP="00F672E2">
      <w:pPr>
        <w:pStyle w:val="a6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672E2">
        <w:rPr>
          <w:rFonts w:ascii="Times New Roman" w:hAnsi="Times New Roman" w:cs="Times New Roman"/>
          <w:bCs/>
          <w:sz w:val="24"/>
          <w:szCs w:val="24"/>
        </w:rPr>
        <w:t>умении</w:t>
      </w:r>
      <w:proofErr w:type="gramEnd"/>
      <w:r w:rsidRPr="00F672E2">
        <w:rPr>
          <w:rFonts w:ascii="Times New Roman" w:hAnsi="Times New Roman" w:cs="Times New Roman"/>
          <w:bCs/>
          <w:sz w:val="24"/>
          <w:szCs w:val="24"/>
        </w:rPr>
        <w:t xml:space="preserve"> организовывать волонтёрскую деятельность;</w:t>
      </w:r>
    </w:p>
    <w:p w:rsidR="000269EA" w:rsidRPr="00F672E2" w:rsidRDefault="00F672E2" w:rsidP="00F672E2">
      <w:pPr>
        <w:pStyle w:val="a6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2E2">
        <w:rPr>
          <w:rFonts w:ascii="Times New Roman" w:hAnsi="Times New Roman" w:cs="Times New Roman"/>
          <w:bCs/>
          <w:sz w:val="24"/>
          <w:szCs w:val="24"/>
        </w:rPr>
        <w:t>способности оценивать результаты волонтёрской деятельности собственной и одноклассников.</w:t>
      </w:r>
      <w:r w:rsidR="000269EA" w:rsidRPr="00F672E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65EEB" w:rsidRDefault="00465EEB" w:rsidP="00465EEB">
      <w:pPr>
        <w:pStyle w:val="a6"/>
      </w:pPr>
    </w:p>
    <w:p w:rsidR="000269EA" w:rsidRPr="007B6231" w:rsidRDefault="000269EA" w:rsidP="000269EA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B623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7B6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1FB" w:rsidRPr="003551FB" w:rsidRDefault="003551FB" w:rsidP="003551FB">
      <w:pPr>
        <w:spacing w:after="0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51FB">
        <w:rPr>
          <w:rFonts w:ascii="Times New Roman" w:hAnsi="Times New Roman" w:cs="Times New Roman"/>
          <w:bCs/>
          <w:sz w:val="24"/>
          <w:szCs w:val="24"/>
        </w:rPr>
        <w:t>Обучающиеся будут знать:</w:t>
      </w:r>
    </w:p>
    <w:p w:rsidR="003551FB" w:rsidRPr="003551FB" w:rsidRDefault="003551FB" w:rsidP="003551FB">
      <w:pPr>
        <w:pStyle w:val="a6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1FB">
        <w:rPr>
          <w:rFonts w:ascii="Times New Roman" w:hAnsi="Times New Roman" w:cs="Times New Roman"/>
          <w:bCs/>
          <w:sz w:val="24"/>
          <w:szCs w:val="24"/>
        </w:rPr>
        <w:t>историю волонтерского движения в России и в мире;</w:t>
      </w:r>
    </w:p>
    <w:p w:rsidR="003551FB" w:rsidRPr="003551FB" w:rsidRDefault="003551FB" w:rsidP="003551FB">
      <w:pPr>
        <w:pStyle w:val="a6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1FB">
        <w:rPr>
          <w:rFonts w:ascii="Times New Roman" w:hAnsi="Times New Roman" w:cs="Times New Roman"/>
          <w:bCs/>
          <w:sz w:val="24"/>
          <w:szCs w:val="24"/>
        </w:rPr>
        <w:t>права и обязанности волонтеров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551FB" w:rsidRPr="003551FB" w:rsidRDefault="003551FB" w:rsidP="003551FB">
      <w:pPr>
        <w:pStyle w:val="a6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1FB">
        <w:rPr>
          <w:rFonts w:ascii="Times New Roman" w:hAnsi="Times New Roman" w:cs="Times New Roman"/>
          <w:bCs/>
          <w:sz w:val="24"/>
          <w:szCs w:val="24"/>
        </w:rPr>
        <w:t>основные направления деятельности волонтерских отрядов;</w:t>
      </w:r>
    </w:p>
    <w:p w:rsidR="003551FB" w:rsidRPr="003551FB" w:rsidRDefault="003551FB" w:rsidP="003551FB">
      <w:pPr>
        <w:pStyle w:val="a6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1FB">
        <w:rPr>
          <w:rFonts w:ascii="Times New Roman" w:hAnsi="Times New Roman" w:cs="Times New Roman"/>
          <w:bCs/>
          <w:sz w:val="24"/>
          <w:szCs w:val="24"/>
        </w:rPr>
        <w:t>основные формы работы волонтеров.</w:t>
      </w:r>
    </w:p>
    <w:p w:rsidR="003551FB" w:rsidRPr="003551FB" w:rsidRDefault="003551FB" w:rsidP="003551FB">
      <w:pPr>
        <w:spacing w:after="0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51FB">
        <w:rPr>
          <w:rFonts w:ascii="Times New Roman" w:hAnsi="Times New Roman" w:cs="Times New Roman"/>
          <w:bCs/>
          <w:sz w:val="24"/>
          <w:szCs w:val="24"/>
        </w:rPr>
        <w:t>Обучающиеся будут уметь:</w:t>
      </w:r>
    </w:p>
    <w:p w:rsidR="003551FB" w:rsidRPr="003551FB" w:rsidRDefault="003551FB" w:rsidP="003551FB">
      <w:pPr>
        <w:pStyle w:val="a6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1FB">
        <w:rPr>
          <w:rFonts w:ascii="Times New Roman" w:hAnsi="Times New Roman" w:cs="Times New Roman"/>
          <w:bCs/>
          <w:sz w:val="24"/>
          <w:szCs w:val="24"/>
        </w:rPr>
        <w:t xml:space="preserve">организовывать и проводить различные мероприятия для соответствующих </w:t>
      </w:r>
      <w:proofErr w:type="gramStart"/>
      <w:r w:rsidRPr="003551FB">
        <w:rPr>
          <w:rFonts w:ascii="Times New Roman" w:hAnsi="Times New Roman" w:cs="Times New Roman"/>
          <w:bCs/>
          <w:sz w:val="24"/>
          <w:szCs w:val="24"/>
        </w:rPr>
        <w:t>категорий</w:t>
      </w:r>
      <w:proofErr w:type="gramEnd"/>
      <w:r w:rsidRPr="003551FB">
        <w:rPr>
          <w:rFonts w:ascii="Times New Roman" w:hAnsi="Times New Roman" w:cs="Times New Roman"/>
          <w:bCs/>
          <w:sz w:val="24"/>
          <w:szCs w:val="24"/>
        </w:rPr>
        <w:t xml:space="preserve"> нуждающихся в помощи;</w:t>
      </w:r>
    </w:p>
    <w:p w:rsidR="003551FB" w:rsidRPr="003551FB" w:rsidRDefault="003551FB" w:rsidP="003551FB">
      <w:pPr>
        <w:pStyle w:val="a6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1FB">
        <w:rPr>
          <w:rFonts w:ascii="Times New Roman" w:hAnsi="Times New Roman" w:cs="Times New Roman"/>
          <w:bCs/>
          <w:sz w:val="24"/>
          <w:szCs w:val="24"/>
        </w:rPr>
        <w:t>проводить здоровье сберегающие акции, направленные на формирование здоровых привычек;</w:t>
      </w:r>
    </w:p>
    <w:p w:rsidR="003551FB" w:rsidRPr="003551FB" w:rsidRDefault="003551FB" w:rsidP="003551FB">
      <w:pPr>
        <w:pStyle w:val="a6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1FB">
        <w:rPr>
          <w:rFonts w:ascii="Times New Roman" w:hAnsi="Times New Roman" w:cs="Times New Roman"/>
          <w:bCs/>
          <w:sz w:val="24"/>
          <w:szCs w:val="24"/>
        </w:rPr>
        <w:t>проводить профилактическую работу в школьном учреждении;</w:t>
      </w:r>
    </w:p>
    <w:p w:rsidR="003551FB" w:rsidRPr="003551FB" w:rsidRDefault="003551FB" w:rsidP="003551FB">
      <w:pPr>
        <w:pStyle w:val="a6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1FB">
        <w:rPr>
          <w:rFonts w:ascii="Times New Roman" w:hAnsi="Times New Roman" w:cs="Times New Roman"/>
          <w:bCs/>
          <w:sz w:val="24"/>
          <w:szCs w:val="24"/>
        </w:rPr>
        <w:t>аргументировано отстаивать свою позицию;</w:t>
      </w:r>
    </w:p>
    <w:p w:rsidR="003551FB" w:rsidRPr="003551FB" w:rsidRDefault="003551FB" w:rsidP="003551FB">
      <w:pPr>
        <w:pStyle w:val="a6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1FB">
        <w:rPr>
          <w:rFonts w:ascii="Times New Roman" w:hAnsi="Times New Roman" w:cs="Times New Roman"/>
          <w:bCs/>
          <w:sz w:val="24"/>
          <w:szCs w:val="24"/>
        </w:rPr>
        <w:t>адекватно общаться с учащимися и взрослыми;</w:t>
      </w:r>
    </w:p>
    <w:p w:rsidR="003551FB" w:rsidRPr="003551FB" w:rsidRDefault="003551FB" w:rsidP="003551FB">
      <w:pPr>
        <w:pStyle w:val="a6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1FB">
        <w:rPr>
          <w:rFonts w:ascii="Times New Roman" w:hAnsi="Times New Roman" w:cs="Times New Roman"/>
          <w:bCs/>
          <w:sz w:val="24"/>
          <w:szCs w:val="24"/>
        </w:rPr>
        <w:t>издавать агитационную печатную и видео продукцию;</w:t>
      </w:r>
    </w:p>
    <w:p w:rsidR="003551FB" w:rsidRPr="003551FB" w:rsidRDefault="003551FB" w:rsidP="003551FB">
      <w:pPr>
        <w:pStyle w:val="a6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1FB">
        <w:rPr>
          <w:rFonts w:ascii="Times New Roman" w:hAnsi="Times New Roman" w:cs="Times New Roman"/>
          <w:bCs/>
          <w:sz w:val="24"/>
          <w:szCs w:val="24"/>
        </w:rPr>
        <w:t>принимать общечеловеческие ценности.</w:t>
      </w:r>
    </w:p>
    <w:p w:rsidR="003551FB" w:rsidRPr="003551FB" w:rsidRDefault="003551FB" w:rsidP="000269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69EA" w:rsidRDefault="000269EA" w:rsidP="000269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738DA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A67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5318A1">
        <w:rPr>
          <w:rFonts w:ascii="Times New Roman" w:hAnsi="Times New Roman" w:cs="Times New Roman"/>
          <w:b/>
          <w:sz w:val="24"/>
          <w:szCs w:val="24"/>
        </w:rPr>
        <w:t>.</w:t>
      </w:r>
    </w:p>
    <w:p w:rsidR="005C1DD8" w:rsidRPr="005318A1" w:rsidRDefault="005C1DD8" w:rsidP="000269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007D" w:rsidRPr="005E007D" w:rsidRDefault="005E007D" w:rsidP="005E007D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07D">
        <w:rPr>
          <w:rFonts w:ascii="Times New Roman" w:hAnsi="Times New Roman" w:cs="Times New Roman"/>
          <w:bCs/>
          <w:sz w:val="24"/>
          <w:szCs w:val="24"/>
        </w:rPr>
        <w:t xml:space="preserve">Содержание программы разделено на </w:t>
      </w:r>
      <w:r w:rsidR="001169DC">
        <w:rPr>
          <w:rFonts w:ascii="Times New Roman" w:hAnsi="Times New Roman" w:cs="Times New Roman"/>
          <w:bCs/>
          <w:sz w:val="24"/>
          <w:szCs w:val="24"/>
        </w:rPr>
        <w:t>пять</w:t>
      </w:r>
      <w:r w:rsidRPr="005E00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69DC">
        <w:rPr>
          <w:rFonts w:ascii="Times New Roman" w:hAnsi="Times New Roman" w:cs="Times New Roman"/>
          <w:bCs/>
          <w:sz w:val="24"/>
          <w:szCs w:val="24"/>
        </w:rPr>
        <w:t>разделов</w:t>
      </w:r>
      <w:r w:rsidRPr="005E007D">
        <w:rPr>
          <w:rFonts w:ascii="Times New Roman" w:hAnsi="Times New Roman" w:cs="Times New Roman"/>
          <w:bCs/>
          <w:sz w:val="24"/>
          <w:szCs w:val="24"/>
        </w:rPr>
        <w:t xml:space="preserve">. У каждого </w:t>
      </w:r>
      <w:r w:rsidR="001169DC">
        <w:rPr>
          <w:rFonts w:ascii="Times New Roman" w:hAnsi="Times New Roman" w:cs="Times New Roman"/>
          <w:bCs/>
          <w:sz w:val="24"/>
          <w:szCs w:val="24"/>
        </w:rPr>
        <w:t>раздела</w:t>
      </w:r>
      <w:r w:rsidRPr="005E007D">
        <w:rPr>
          <w:rFonts w:ascii="Times New Roman" w:hAnsi="Times New Roman" w:cs="Times New Roman"/>
          <w:bCs/>
          <w:sz w:val="24"/>
          <w:szCs w:val="24"/>
        </w:rPr>
        <w:t xml:space="preserve"> своя тематика, которая привязана к календарю памятных и знаменательных дат. Это позволяет ребенку отслеживать и осмысливать все изменения в окружающей жизни, почувствовать себя сопричастным к происходящему, а значит и неравнодушным к миру вокруг.</w:t>
      </w:r>
    </w:p>
    <w:p w:rsidR="005E007D" w:rsidRPr="001169DC" w:rsidRDefault="005E007D" w:rsidP="005E007D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69DC">
        <w:rPr>
          <w:rFonts w:ascii="Times New Roman" w:hAnsi="Times New Roman" w:cs="Times New Roman"/>
          <w:b/>
          <w:i/>
          <w:sz w:val="24"/>
          <w:szCs w:val="24"/>
        </w:rPr>
        <w:t>Раздел 1. Волонтерское движение в России</w:t>
      </w:r>
      <w:r w:rsidR="001169DC" w:rsidRPr="001169DC">
        <w:rPr>
          <w:rFonts w:ascii="Times New Roman" w:hAnsi="Times New Roman" w:cs="Times New Roman"/>
          <w:b/>
          <w:i/>
          <w:sz w:val="24"/>
          <w:szCs w:val="24"/>
        </w:rPr>
        <w:t xml:space="preserve"> (3ч)</w:t>
      </w:r>
      <w:r w:rsidRPr="001169D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03B2F" w:rsidRPr="00565983" w:rsidRDefault="00003B2F" w:rsidP="00003B2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Cs/>
        </w:rPr>
        <w:t xml:space="preserve">     </w:t>
      </w:r>
      <w:r w:rsidR="005E007D" w:rsidRPr="005E007D">
        <w:rPr>
          <w:bCs/>
        </w:rPr>
        <w:t xml:space="preserve">Учащиеся узнают о волонтерском движении в России, </w:t>
      </w:r>
      <w:r>
        <w:rPr>
          <w:bCs/>
        </w:rPr>
        <w:t>познакомятся</w:t>
      </w:r>
      <w:r w:rsidR="005E007D" w:rsidRPr="005E007D">
        <w:rPr>
          <w:bCs/>
        </w:rPr>
        <w:t xml:space="preserve"> с правами и обязанностями волонтеров. </w:t>
      </w:r>
      <w:r w:rsidRPr="00565983">
        <w:rPr>
          <w:color w:val="000000"/>
        </w:rPr>
        <w:t xml:space="preserve">Определят миссию волонтерского отряда, продумают направления работы и наметят план работы на год. </w:t>
      </w:r>
    </w:p>
    <w:p w:rsidR="005E007D" w:rsidRDefault="005E007D" w:rsidP="00003B2F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E007D">
        <w:rPr>
          <w:rFonts w:ascii="Times New Roman" w:hAnsi="Times New Roman" w:cs="Times New Roman"/>
          <w:bCs/>
          <w:sz w:val="24"/>
          <w:szCs w:val="24"/>
        </w:rPr>
        <w:t xml:space="preserve">Анкетирование поможет обучающимся осмыслить требования, предъявляемые к личным качествам волонтера. </w:t>
      </w:r>
      <w:proofErr w:type="gramEnd"/>
    </w:p>
    <w:p w:rsidR="00003B2F" w:rsidRPr="001169DC" w:rsidRDefault="00003B2F" w:rsidP="00003B2F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</w:rPr>
      </w:pPr>
      <w:r w:rsidRPr="001169DC">
        <w:rPr>
          <w:b/>
          <w:bCs/>
          <w:i/>
          <w:color w:val="000000"/>
        </w:rPr>
        <w:t xml:space="preserve">Раздел 2. Познаю себя и других </w:t>
      </w:r>
      <w:r w:rsidR="001169DC" w:rsidRPr="001169DC">
        <w:rPr>
          <w:b/>
          <w:bCs/>
          <w:i/>
          <w:color w:val="000000"/>
        </w:rPr>
        <w:t xml:space="preserve">- </w:t>
      </w:r>
      <w:r w:rsidRPr="001169DC">
        <w:rPr>
          <w:b/>
          <w:bCs/>
          <w:i/>
          <w:color w:val="000000"/>
        </w:rPr>
        <w:t>психологическая подготовка волонтеров</w:t>
      </w:r>
      <w:r w:rsidR="001169DC" w:rsidRPr="001169DC">
        <w:rPr>
          <w:b/>
          <w:bCs/>
          <w:i/>
          <w:color w:val="000000"/>
        </w:rPr>
        <w:t xml:space="preserve"> (4ч</w:t>
      </w:r>
      <w:r w:rsidRPr="001169DC">
        <w:rPr>
          <w:b/>
          <w:bCs/>
          <w:i/>
          <w:color w:val="000000"/>
        </w:rPr>
        <w:t>).</w:t>
      </w:r>
    </w:p>
    <w:p w:rsidR="00003B2F" w:rsidRPr="00565983" w:rsidRDefault="00003B2F" w:rsidP="00003B2F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003B2F" w:rsidRPr="00565983" w:rsidRDefault="00003B2F" w:rsidP="00003B2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565983">
        <w:rPr>
          <w:color w:val="000000"/>
        </w:rPr>
        <w:t>Учащиеся познакомятся с психологическими особенностями пожилых людей. Тренинги, как интерактивные методы обучения</w:t>
      </w:r>
      <w:r>
        <w:rPr>
          <w:color w:val="000000"/>
        </w:rPr>
        <w:t>,</w:t>
      </w:r>
      <w:r w:rsidRPr="00565983">
        <w:rPr>
          <w:color w:val="000000"/>
        </w:rPr>
        <w:t xml:space="preserve"> позволят более глубоко осознать истинные мотивы обращения к волонтерской деятельности, развить уже существующие навыки работы с людьми и такие важные для общения качества, как </w:t>
      </w:r>
      <w:proofErr w:type="spellStart"/>
      <w:r w:rsidRPr="00565983">
        <w:rPr>
          <w:color w:val="000000"/>
        </w:rPr>
        <w:t>эмпатия</w:t>
      </w:r>
      <w:proofErr w:type="spellEnd"/>
      <w:r w:rsidRPr="00565983">
        <w:rPr>
          <w:color w:val="000000"/>
        </w:rPr>
        <w:t xml:space="preserve"> (сопереживание </w:t>
      </w:r>
      <w:proofErr w:type="gramStart"/>
      <w:r w:rsidRPr="00565983">
        <w:rPr>
          <w:color w:val="000000"/>
        </w:rPr>
        <w:t>другому</w:t>
      </w:r>
      <w:proofErr w:type="gramEnd"/>
      <w:r w:rsidRPr="00565983">
        <w:rPr>
          <w:color w:val="000000"/>
        </w:rPr>
        <w:t xml:space="preserve">), конгруэнтность (искренность). Участие в тренингах поможет </w:t>
      </w:r>
      <w:proofErr w:type="gramStart"/>
      <w:r w:rsidRPr="00565983">
        <w:rPr>
          <w:color w:val="000000"/>
        </w:rPr>
        <w:t>обучающимся</w:t>
      </w:r>
      <w:proofErr w:type="gramEnd"/>
      <w:r w:rsidRPr="00565983">
        <w:rPr>
          <w:color w:val="000000"/>
        </w:rPr>
        <w:t xml:space="preserve"> осознать свою готовность к участию в волонтерской деятельности, подготовиться к её осуществлению. Психологическая подготовка способствует развитию личностного потенциала школьников, помогает разрешить собственные психологические проблемы, закрепить полученные теоретические знания, формирует коммуникативные </w:t>
      </w:r>
      <w:proofErr w:type="gramStart"/>
      <w:r w:rsidRPr="00565983">
        <w:rPr>
          <w:color w:val="000000"/>
        </w:rPr>
        <w:t>способности</w:t>
      </w:r>
      <w:proofErr w:type="gramEnd"/>
      <w:r w:rsidRPr="00565983">
        <w:rPr>
          <w:color w:val="000000"/>
        </w:rPr>
        <w:t xml:space="preserve"> и готовность терпимо относится к окружающим людям.</w:t>
      </w:r>
    </w:p>
    <w:p w:rsidR="00003B2F" w:rsidRPr="001169DC" w:rsidRDefault="00003B2F" w:rsidP="00003B2F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</w:rPr>
      </w:pPr>
      <w:r w:rsidRPr="001169DC">
        <w:rPr>
          <w:b/>
          <w:bCs/>
          <w:i/>
          <w:color w:val="000000"/>
        </w:rPr>
        <w:t xml:space="preserve">Раздел 3. Адреса милосердия </w:t>
      </w:r>
      <w:r w:rsidR="001169DC" w:rsidRPr="001169DC">
        <w:rPr>
          <w:b/>
          <w:bCs/>
          <w:i/>
          <w:color w:val="000000"/>
        </w:rPr>
        <w:t xml:space="preserve">- </w:t>
      </w:r>
      <w:r w:rsidRPr="001169DC">
        <w:rPr>
          <w:b/>
          <w:bCs/>
          <w:i/>
          <w:color w:val="000000"/>
        </w:rPr>
        <w:t>социальная работа волонтеров</w:t>
      </w:r>
      <w:r w:rsidR="00796217">
        <w:rPr>
          <w:b/>
          <w:bCs/>
          <w:i/>
          <w:color w:val="000000"/>
        </w:rPr>
        <w:t xml:space="preserve"> (4</w:t>
      </w:r>
      <w:r w:rsidR="001169DC" w:rsidRPr="001169DC">
        <w:rPr>
          <w:b/>
          <w:bCs/>
          <w:i/>
          <w:color w:val="000000"/>
        </w:rPr>
        <w:t>ч</w:t>
      </w:r>
      <w:r w:rsidRPr="001169DC">
        <w:rPr>
          <w:b/>
          <w:bCs/>
          <w:i/>
          <w:color w:val="000000"/>
        </w:rPr>
        <w:t>).</w:t>
      </w:r>
    </w:p>
    <w:p w:rsidR="005E007D" w:rsidRPr="005E007D" w:rsidRDefault="00003B2F" w:rsidP="005E007D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E007D" w:rsidRPr="005E007D">
        <w:rPr>
          <w:rFonts w:ascii="Times New Roman" w:hAnsi="Times New Roman" w:cs="Times New Roman"/>
          <w:bCs/>
          <w:sz w:val="24"/>
          <w:szCs w:val="24"/>
        </w:rPr>
        <w:t>Обучающиеся</w:t>
      </w:r>
      <w:proofErr w:type="gramEnd"/>
      <w:r w:rsidR="005E007D" w:rsidRPr="005E007D">
        <w:rPr>
          <w:rFonts w:ascii="Times New Roman" w:hAnsi="Times New Roman" w:cs="Times New Roman"/>
          <w:bCs/>
          <w:sz w:val="24"/>
          <w:szCs w:val="24"/>
        </w:rPr>
        <w:t xml:space="preserve"> определят круг людей, нуждающихся в заботе и внимании</w:t>
      </w:r>
      <w:r w:rsidR="005E007D">
        <w:rPr>
          <w:rFonts w:ascii="Times New Roman" w:hAnsi="Times New Roman" w:cs="Times New Roman"/>
          <w:bCs/>
          <w:sz w:val="24"/>
          <w:szCs w:val="24"/>
        </w:rPr>
        <w:t>. В</w:t>
      </w:r>
      <w:r w:rsidR="005E007D" w:rsidRPr="005E007D">
        <w:rPr>
          <w:rFonts w:ascii="Times New Roman" w:hAnsi="Times New Roman" w:cs="Times New Roman"/>
          <w:bCs/>
          <w:sz w:val="24"/>
          <w:szCs w:val="24"/>
        </w:rPr>
        <w:t>олонт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5E007D" w:rsidRPr="005E007D">
        <w:rPr>
          <w:rFonts w:ascii="Times New Roman" w:hAnsi="Times New Roman" w:cs="Times New Roman"/>
          <w:bCs/>
          <w:sz w:val="24"/>
          <w:szCs w:val="24"/>
        </w:rPr>
        <w:t>ры ока</w:t>
      </w:r>
      <w:r>
        <w:rPr>
          <w:rFonts w:ascii="Times New Roman" w:hAnsi="Times New Roman" w:cs="Times New Roman"/>
          <w:bCs/>
          <w:sz w:val="24"/>
          <w:szCs w:val="24"/>
        </w:rPr>
        <w:t>жу</w:t>
      </w:r>
      <w:r w:rsidR="005E007D" w:rsidRPr="005E007D">
        <w:rPr>
          <w:rFonts w:ascii="Times New Roman" w:hAnsi="Times New Roman" w:cs="Times New Roman"/>
          <w:bCs/>
          <w:sz w:val="24"/>
          <w:szCs w:val="24"/>
        </w:rPr>
        <w:t>т им адресную помощь, на практике реализуют знания, полученные ими в период подготовки.</w:t>
      </w:r>
      <w:r w:rsidRPr="00003B2F">
        <w:t xml:space="preserve"> </w:t>
      </w:r>
      <w:r w:rsidRPr="00003B2F">
        <w:rPr>
          <w:rFonts w:ascii="Times New Roman" w:hAnsi="Times New Roman" w:cs="Times New Roman"/>
          <w:bCs/>
          <w:sz w:val="24"/>
          <w:szCs w:val="24"/>
        </w:rPr>
        <w:t>Составят банк организаций, которые нуждаются в волонтерской помощи.</w:t>
      </w:r>
    </w:p>
    <w:p w:rsidR="00003B2F" w:rsidRPr="001169DC" w:rsidRDefault="00003B2F" w:rsidP="00003B2F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</w:rPr>
      </w:pPr>
      <w:r w:rsidRPr="001169DC">
        <w:rPr>
          <w:b/>
          <w:i/>
        </w:rPr>
        <w:t>Раздел 4. Участие в благотворительных акциях, практических делах</w:t>
      </w:r>
      <w:r w:rsidR="001169DC" w:rsidRPr="001169DC">
        <w:rPr>
          <w:b/>
          <w:i/>
        </w:rPr>
        <w:t xml:space="preserve"> (1</w:t>
      </w:r>
      <w:r w:rsidR="00796217">
        <w:rPr>
          <w:b/>
          <w:i/>
        </w:rPr>
        <w:t>9</w:t>
      </w:r>
      <w:r w:rsidR="001169DC" w:rsidRPr="001169DC">
        <w:rPr>
          <w:b/>
          <w:i/>
        </w:rPr>
        <w:t>ч)</w:t>
      </w:r>
      <w:r w:rsidRPr="001169DC">
        <w:rPr>
          <w:b/>
          <w:i/>
        </w:rPr>
        <w:t>.</w:t>
      </w:r>
    </w:p>
    <w:p w:rsidR="005E007D" w:rsidRPr="005E007D" w:rsidRDefault="005E007D" w:rsidP="005E007D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5983">
        <w:rPr>
          <w:rFonts w:ascii="Times New Roman" w:hAnsi="Times New Roman"/>
          <w:sz w:val="24"/>
          <w:szCs w:val="24"/>
        </w:rPr>
        <w:t xml:space="preserve">Программа содержит теоретические и практические занятия. Реализация программы </w:t>
      </w:r>
      <w:r w:rsidRPr="005E007D">
        <w:rPr>
          <w:rFonts w:ascii="Times New Roman" w:hAnsi="Times New Roman" w:cs="Times New Roman"/>
          <w:bCs/>
          <w:sz w:val="24"/>
          <w:szCs w:val="24"/>
        </w:rPr>
        <w:t xml:space="preserve">предусматривает включение учащихся в социальную практику, образовательные тренинги, анкетирование по созданию базы добровольческой деятельности. Освоение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данной </w:t>
      </w:r>
      <w:r w:rsidRPr="005E007D"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proofErr w:type="gramStart"/>
      <w:r w:rsidRPr="005E007D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5E007D">
        <w:rPr>
          <w:rFonts w:ascii="Times New Roman" w:hAnsi="Times New Roman" w:cs="Times New Roman"/>
          <w:bCs/>
          <w:sz w:val="24"/>
          <w:szCs w:val="24"/>
        </w:rPr>
        <w:t xml:space="preserve"> осуществляется последовательно: от теории к практике. При изучении </w:t>
      </w:r>
      <w:proofErr w:type="gramStart"/>
      <w:r w:rsidRPr="005E007D">
        <w:rPr>
          <w:rFonts w:ascii="Times New Roman" w:hAnsi="Times New Roman" w:cs="Times New Roman"/>
          <w:bCs/>
          <w:sz w:val="24"/>
          <w:szCs w:val="24"/>
        </w:rPr>
        <w:t>программы</w:t>
      </w:r>
      <w:proofErr w:type="gramEnd"/>
      <w:r w:rsidRPr="005E007D">
        <w:rPr>
          <w:rFonts w:ascii="Times New Roman" w:hAnsi="Times New Roman" w:cs="Times New Roman"/>
          <w:bCs/>
          <w:sz w:val="24"/>
          <w:szCs w:val="24"/>
        </w:rPr>
        <w:t xml:space="preserve"> обучающиеся активно участвуют в волонтерских акциях.</w:t>
      </w:r>
    </w:p>
    <w:p w:rsidR="000269EA" w:rsidRPr="001169DC" w:rsidRDefault="00003B2F" w:rsidP="00894E43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69D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0269EA" w:rsidRPr="001169D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269EA" w:rsidRPr="001169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69EA" w:rsidRPr="001169DC">
        <w:rPr>
          <w:rFonts w:ascii="Times New Roman" w:hAnsi="Times New Roman" w:cs="Times New Roman"/>
          <w:b/>
          <w:i/>
          <w:sz w:val="24"/>
          <w:szCs w:val="24"/>
        </w:rPr>
        <w:t>Заключительное занятие (</w:t>
      </w:r>
      <w:r w:rsidR="005318A1" w:rsidRPr="001169D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0269EA" w:rsidRPr="001169DC">
        <w:rPr>
          <w:rFonts w:ascii="Times New Roman" w:hAnsi="Times New Roman" w:cs="Times New Roman"/>
          <w:b/>
          <w:i/>
          <w:sz w:val="24"/>
          <w:szCs w:val="24"/>
        </w:rPr>
        <w:t>ч)</w:t>
      </w:r>
      <w:r w:rsidR="00894E43" w:rsidRPr="001169D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269EA" w:rsidRDefault="000269EA" w:rsidP="000269EA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269EA">
        <w:rPr>
          <w:rFonts w:ascii="Times New Roman" w:hAnsi="Times New Roman" w:cs="Times New Roman"/>
          <w:sz w:val="24"/>
          <w:szCs w:val="24"/>
        </w:rPr>
        <w:t>Представление и защита творческих работ учащихся. Подведение итогов.</w:t>
      </w:r>
    </w:p>
    <w:p w:rsidR="001E4A67" w:rsidRPr="00894E43" w:rsidRDefault="001E4A67" w:rsidP="000269EA">
      <w:pPr>
        <w:pStyle w:val="a3"/>
        <w:spacing w:after="0"/>
        <w:ind w:left="0" w:firstLine="284"/>
        <w:rPr>
          <w:rFonts w:ascii="Times New Roman" w:hAnsi="Times New Roman" w:cs="Times New Roman"/>
          <w:sz w:val="16"/>
          <w:szCs w:val="16"/>
        </w:rPr>
      </w:pPr>
    </w:p>
    <w:p w:rsidR="000269EA" w:rsidRDefault="000269EA" w:rsidP="000269EA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894E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894E4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2658"/>
      </w:tblGrid>
      <w:tr w:rsidR="000269EA" w:rsidRPr="00894E43" w:rsidTr="00894E43">
        <w:tc>
          <w:tcPr>
            <w:tcW w:w="675" w:type="dxa"/>
          </w:tcPr>
          <w:p w:rsidR="000269EA" w:rsidRPr="00894E43" w:rsidRDefault="000269EA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0269EA" w:rsidRPr="00894E43" w:rsidRDefault="000269EA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основных тем</w:t>
            </w:r>
          </w:p>
        </w:tc>
        <w:tc>
          <w:tcPr>
            <w:tcW w:w="2658" w:type="dxa"/>
          </w:tcPr>
          <w:p w:rsidR="000269EA" w:rsidRPr="00894E43" w:rsidRDefault="000269EA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269EA" w:rsidTr="00894E43">
        <w:tc>
          <w:tcPr>
            <w:tcW w:w="675" w:type="dxa"/>
          </w:tcPr>
          <w:p w:rsidR="000269EA" w:rsidRDefault="000269EA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0269EA" w:rsidRDefault="00756FC6" w:rsidP="00A00B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83">
              <w:rPr>
                <w:rFonts w:ascii="Times New Roman" w:hAnsi="Times New Roman"/>
                <w:sz w:val="24"/>
                <w:szCs w:val="24"/>
              </w:rPr>
              <w:t>Волонтерское движение в России</w:t>
            </w:r>
          </w:p>
        </w:tc>
        <w:tc>
          <w:tcPr>
            <w:tcW w:w="2658" w:type="dxa"/>
          </w:tcPr>
          <w:p w:rsidR="000269EA" w:rsidRDefault="001169DC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69DC" w:rsidTr="00894E43">
        <w:tc>
          <w:tcPr>
            <w:tcW w:w="675" w:type="dxa"/>
          </w:tcPr>
          <w:p w:rsidR="001169DC" w:rsidRDefault="001169DC" w:rsidP="00A0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1169DC" w:rsidRPr="00565983" w:rsidRDefault="001169DC" w:rsidP="00A00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DC">
              <w:rPr>
                <w:rFonts w:ascii="Times New Roman" w:hAnsi="Times New Roman"/>
                <w:sz w:val="24"/>
                <w:szCs w:val="24"/>
              </w:rPr>
              <w:t>Познаю себя и других - психологическая подготовка волонтеров</w:t>
            </w:r>
          </w:p>
        </w:tc>
        <w:tc>
          <w:tcPr>
            <w:tcW w:w="2658" w:type="dxa"/>
          </w:tcPr>
          <w:p w:rsidR="001169DC" w:rsidRDefault="001169DC" w:rsidP="00A0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9DC" w:rsidTr="00894E43">
        <w:tc>
          <w:tcPr>
            <w:tcW w:w="675" w:type="dxa"/>
          </w:tcPr>
          <w:p w:rsidR="001169DC" w:rsidRDefault="001169DC" w:rsidP="00A0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1169DC" w:rsidRPr="00565983" w:rsidRDefault="001169DC" w:rsidP="00A00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DC">
              <w:rPr>
                <w:rFonts w:ascii="Times New Roman" w:hAnsi="Times New Roman"/>
                <w:sz w:val="24"/>
                <w:szCs w:val="24"/>
              </w:rPr>
              <w:t>Адреса милосердия - социальная работа волонтеров</w:t>
            </w:r>
          </w:p>
        </w:tc>
        <w:tc>
          <w:tcPr>
            <w:tcW w:w="2658" w:type="dxa"/>
          </w:tcPr>
          <w:p w:rsidR="001169DC" w:rsidRDefault="00796217" w:rsidP="00A0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9EA" w:rsidTr="00894E43">
        <w:tc>
          <w:tcPr>
            <w:tcW w:w="675" w:type="dxa"/>
          </w:tcPr>
          <w:p w:rsidR="000269EA" w:rsidRDefault="001169DC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0269EA" w:rsidRPr="000269EA" w:rsidRDefault="00756FC6" w:rsidP="00A00B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C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благотворительных акциях, практических делах</w:t>
            </w:r>
          </w:p>
        </w:tc>
        <w:tc>
          <w:tcPr>
            <w:tcW w:w="2658" w:type="dxa"/>
          </w:tcPr>
          <w:p w:rsidR="000269EA" w:rsidRDefault="001169DC" w:rsidP="007962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69EA" w:rsidTr="00894E43">
        <w:tc>
          <w:tcPr>
            <w:tcW w:w="675" w:type="dxa"/>
          </w:tcPr>
          <w:p w:rsidR="000269EA" w:rsidRDefault="001169DC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0269EA" w:rsidRPr="00A00BC7" w:rsidRDefault="00A00BC7" w:rsidP="00A00B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7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Заключительное занятие  </w:t>
            </w:r>
          </w:p>
        </w:tc>
        <w:tc>
          <w:tcPr>
            <w:tcW w:w="2658" w:type="dxa"/>
          </w:tcPr>
          <w:p w:rsidR="000269EA" w:rsidRDefault="005318A1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4E43" w:rsidTr="003D726F">
        <w:tc>
          <w:tcPr>
            <w:tcW w:w="7763" w:type="dxa"/>
            <w:gridSpan w:val="2"/>
          </w:tcPr>
          <w:p w:rsidR="00894E43" w:rsidRPr="00894E43" w:rsidRDefault="00894E43" w:rsidP="00894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58" w:type="dxa"/>
          </w:tcPr>
          <w:p w:rsidR="00894E43" w:rsidRPr="00894E43" w:rsidRDefault="00894E43" w:rsidP="00A0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4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C1DD8" w:rsidRDefault="005C1DD8" w:rsidP="000269E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C1DD8" w:rsidRDefault="005C1DD8" w:rsidP="000269E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0BC7" w:rsidRDefault="00A00BC7" w:rsidP="00A00BC7">
      <w:pPr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A00BC7">
        <w:rPr>
          <w:rFonts w:ascii="Times New Roman" w:hAnsi="Times New Roman" w:cs="Times New Roman"/>
          <w:b/>
          <w:sz w:val="24"/>
        </w:rPr>
        <w:lastRenderedPageBreak/>
        <w:t>Календарно</w:t>
      </w:r>
      <w:r w:rsidR="00894E43">
        <w:rPr>
          <w:rFonts w:ascii="Times New Roman" w:hAnsi="Times New Roman" w:cs="Times New Roman"/>
          <w:b/>
          <w:sz w:val="24"/>
        </w:rPr>
        <w:t>-</w:t>
      </w:r>
      <w:r w:rsidRPr="00A00BC7">
        <w:rPr>
          <w:rFonts w:ascii="Times New Roman" w:hAnsi="Times New Roman" w:cs="Times New Roman"/>
          <w:b/>
          <w:sz w:val="24"/>
        </w:rPr>
        <w:t>тематический план</w:t>
      </w:r>
    </w:p>
    <w:tbl>
      <w:tblPr>
        <w:tblStyle w:val="a5"/>
        <w:tblW w:w="10537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6051"/>
        <w:gridCol w:w="1008"/>
        <w:gridCol w:w="1331"/>
        <w:gridCol w:w="1299"/>
      </w:tblGrid>
      <w:tr w:rsidR="00A00BC7" w:rsidRPr="00A00BC7" w:rsidTr="00C719FA">
        <w:trPr>
          <w:jc w:val="center"/>
        </w:trPr>
        <w:tc>
          <w:tcPr>
            <w:tcW w:w="848" w:type="dxa"/>
            <w:vMerge w:val="restart"/>
            <w:shd w:val="clear" w:color="auto" w:fill="auto"/>
          </w:tcPr>
          <w:p w:rsidR="00A00BC7" w:rsidRPr="00A00BC7" w:rsidRDefault="00C719FA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A00BC7" w:rsidRPr="00A00BC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051" w:type="dxa"/>
            <w:vMerge w:val="restart"/>
            <w:shd w:val="clear" w:color="auto" w:fill="auto"/>
          </w:tcPr>
          <w:p w:rsidR="00A00BC7" w:rsidRPr="00A00BC7" w:rsidRDefault="00A00BC7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A00BC7" w:rsidRPr="00A00BC7" w:rsidRDefault="00A00BC7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A00BC7" w:rsidRPr="00A00BC7" w:rsidRDefault="00A00BC7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00BC7" w:rsidRPr="00A00BC7" w:rsidTr="00C719FA">
        <w:trPr>
          <w:jc w:val="center"/>
        </w:trPr>
        <w:tc>
          <w:tcPr>
            <w:tcW w:w="848" w:type="dxa"/>
            <w:vMerge/>
            <w:shd w:val="clear" w:color="auto" w:fill="auto"/>
          </w:tcPr>
          <w:p w:rsidR="00A00BC7" w:rsidRPr="00A00BC7" w:rsidRDefault="00A00BC7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vMerge/>
            <w:shd w:val="clear" w:color="auto" w:fill="auto"/>
          </w:tcPr>
          <w:p w:rsidR="00A00BC7" w:rsidRPr="00A00BC7" w:rsidRDefault="00A00BC7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A00BC7" w:rsidRPr="00A00BC7" w:rsidRDefault="00A00BC7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A00BC7" w:rsidRPr="00A00BC7" w:rsidRDefault="00A00BC7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99" w:type="dxa"/>
            <w:shd w:val="clear" w:color="auto" w:fill="auto"/>
          </w:tcPr>
          <w:p w:rsidR="00A00BC7" w:rsidRPr="00A00BC7" w:rsidRDefault="00A00BC7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894E43" w:rsidRPr="00A00BC7" w:rsidTr="00C719FA">
        <w:trPr>
          <w:jc w:val="center"/>
        </w:trPr>
        <w:tc>
          <w:tcPr>
            <w:tcW w:w="10537" w:type="dxa"/>
            <w:gridSpan w:val="5"/>
            <w:shd w:val="clear" w:color="auto" w:fill="auto"/>
          </w:tcPr>
          <w:p w:rsidR="00894E43" w:rsidRPr="00A00BC7" w:rsidRDefault="005321E6" w:rsidP="00C456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Волонтерское движение в России </w:t>
            </w:r>
            <w:r w:rsidR="00C71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94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6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719FA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A00BC7" w:rsidRPr="00A00BC7" w:rsidTr="00C719FA">
        <w:trPr>
          <w:trHeight w:val="249"/>
          <w:jc w:val="center"/>
        </w:trPr>
        <w:tc>
          <w:tcPr>
            <w:tcW w:w="848" w:type="dxa"/>
            <w:shd w:val="clear" w:color="auto" w:fill="auto"/>
          </w:tcPr>
          <w:p w:rsidR="00A00BC7" w:rsidRPr="00A00BC7" w:rsidRDefault="00894E43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1" w:type="dxa"/>
            <w:shd w:val="clear" w:color="auto" w:fill="auto"/>
          </w:tcPr>
          <w:p w:rsidR="00A00BC7" w:rsidRPr="00A00BC7" w:rsidRDefault="00352154" w:rsidP="00DD6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  <w:r w:rsidR="005321E6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5321E6" w:rsidRPr="00565983">
              <w:rPr>
                <w:rFonts w:ascii="Times New Roman" w:hAnsi="Times New Roman"/>
                <w:sz w:val="24"/>
                <w:szCs w:val="24"/>
              </w:rPr>
              <w:t>ренинг «Цветик-семицветик».</w:t>
            </w:r>
            <w:r w:rsidR="00DD6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6F05" w:rsidRPr="00DD6F05">
              <w:rPr>
                <w:rFonts w:ascii="Times New Roman" w:hAnsi="Times New Roman"/>
                <w:sz w:val="24"/>
                <w:szCs w:val="24"/>
              </w:rPr>
              <w:t>Просмотр видеофильмов</w:t>
            </w:r>
            <w:r w:rsidR="00DD6F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shd w:val="clear" w:color="auto" w:fill="auto"/>
          </w:tcPr>
          <w:p w:rsidR="00BD7CB8" w:rsidRPr="00A00BC7" w:rsidRDefault="005318A1" w:rsidP="00C71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A00BC7" w:rsidRPr="00A00BC7" w:rsidRDefault="00465EEB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63144A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299" w:type="dxa"/>
            <w:shd w:val="clear" w:color="auto" w:fill="auto"/>
          </w:tcPr>
          <w:p w:rsidR="00A00BC7" w:rsidRPr="00A00BC7" w:rsidRDefault="00A00BC7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C7" w:rsidRPr="00A00BC7" w:rsidTr="00C719FA">
        <w:trPr>
          <w:jc w:val="center"/>
        </w:trPr>
        <w:tc>
          <w:tcPr>
            <w:tcW w:w="848" w:type="dxa"/>
            <w:shd w:val="clear" w:color="auto" w:fill="auto"/>
          </w:tcPr>
          <w:p w:rsidR="00A00BC7" w:rsidRPr="00A00BC7" w:rsidRDefault="00894E43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51" w:type="dxa"/>
            <w:shd w:val="clear" w:color="auto" w:fill="auto"/>
          </w:tcPr>
          <w:p w:rsidR="00A00BC7" w:rsidRPr="00A00BC7" w:rsidRDefault="00352154" w:rsidP="00F83B9D">
            <w:pPr>
              <w:pStyle w:val="a7"/>
              <w:shd w:val="clear" w:color="auto" w:fill="FFFFFF"/>
              <w:spacing w:after="0"/>
            </w:pPr>
            <w:r>
              <w:rPr>
                <w:color w:val="000000"/>
              </w:rPr>
              <w:t xml:space="preserve">Определение </w:t>
            </w:r>
            <w:r w:rsidRPr="00565983">
              <w:rPr>
                <w:color w:val="000000"/>
              </w:rPr>
              <w:t xml:space="preserve">направления работы и </w:t>
            </w:r>
            <w:r>
              <w:rPr>
                <w:color w:val="000000"/>
              </w:rPr>
              <w:t xml:space="preserve">создание </w:t>
            </w:r>
            <w:r w:rsidRPr="00565983">
              <w:rPr>
                <w:color w:val="000000"/>
              </w:rPr>
              <w:t>план</w:t>
            </w:r>
            <w:r>
              <w:rPr>
                <w:color w:val="000000"/>
              </w:rPr>
              <w:t>а</w:t>
            </w:r>
            <w:r w:rsidRPr="00565983">
              <w:rPr>
                <w:color w:val="000000"/>
              </w:rPr>
              <w:t xml:space="preserve"> работы на год. </w:t>
            </w:r>
            <w:r w:rsidR="00F83B9D" w:rsidRPr="00F83B9D">
              <w:rPr>
                <w:color w:val="000000"/>
              </w:rPr>
              <w:t xml:space="preserve">Тренинг </w:t>
            </w:r>
            <w:r w:rsidR="00F83B9D">
              <w:rPr>
                <w:color w:val="000000"/>
              </w:rPr>
              <w:t>«</w:t>
            </w:r>
            <w:r w:rsidR="00F83B9D" w:rsidRPr="00F83B9D">
              <w:rPr>
                <w:color w:val="000000"/>
              </w:rPr>
              <w:t>Формула успеха</w:t>
            </w:r>
            <w:r w:rsidR="00F83B9D">
              <w:rPr>
                <w:color w:val="000000"/>
              </w:rPr>
              <w:t>».</w:t>
            </w:r>
          </w:p>
        </w:tc>
        <w:tc>
          <w:tcPr>
            <w:tcW w:w="1008" w:type="dxa"/>
            <w:shd w:val="clear" w:color="auto" w:fill="auto"/>
          </w:tcPr>
          <w:p w:rsidR="00A00BC7" w:rsidRPr="00A00BC7" w:rsidRDefault="005318A1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A00BC7" w:rsidRPr="00A00BC7" w:rsidRDefault="0063144A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99" w:type="dxa"/>
            <w:shd w:val="clear" w:color="auto" w:fill="auto"/>
          </w:tcPr>
          <w:p w:rsidR="00A00BC7" w:rsidRPr="00A00BC7" w:rsidRDefault="00A00BC7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C7" w:rsidRPr="00A00BC7" w:rsidTr="00C719FA">
        <w:trPr>
          <w:jc w:val="center"/>
        </w:trPr>
        <w:tc>
          <w:tcPr>
            <w:tcW w:w="848" w:type="dxa"/>
            <w:shd w:val="clear" w:color="auto" w:fill="auto"/>
          </w:tcPr>
          <w:p w:rsidR="00A00BC7" w:rsidRPr="00A00BC7" w:rsidRDefault="00894E43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51" w:type="dxa"/>
            <w:shd w:val="clear" w:color="auto" w:fill="auto"/>
          </w:tcPr>
          <w:p w:rsidR="00A00BC7" w:rsidRPr="00A00BC7" w:rsidRDefault="00352154" w:rsidP="00A00BC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="00F8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2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1E6" w:rsidRPr="005321E6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заданий</w:t>
            </w:r>
            <w:r w:rsidR="0053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shd w:val="clear" w:color="auto" w:fill="auto"/>
          </w:tcPr>
          <w:p w:rsidR="00BD7CB8" w:rsidRPr="00A00BC7" w:rsidRDefault="005318A1" w:rsidP="00C71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A00BC7" w:rsidRPr="00A00BC7" w:rsidRDefault="0063144A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99" w:type="dxa"/>
            <w:shd w:val="clear" w:color="auto" w:fill="auto"/>
          </w:tcPr>
          <w:p w:rsidR="00A00BC7" w:rsidRPr="00A00BC7" w:rsidRDefault="00A00BC7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FA" w:rsidRPr="00A00BC7" w:rsidTr="00C719FA">
        <w:trPr>
          <w:jc w:val="center"/>
        </w:trPr>
        <w:tc>
          <w:tcPr>
            <w:tcW w:w="10537" w:type="dxa"/>
            <w:gridSpan w:val="5"/>
            <w:shd w:val="clear" w:color="auto" w:fill="auto"/>
          </w:tcPr>
          <w:p w:rsidR="00C719FA" w:rsidRPr="00A00BC7" w:rsidRDefault="00352154" w:rsidP="0035215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Познаю себя и других - психологическая подготовка волонтеров </w:t>
            </w:r>
            <w:r w:rsidR="00C71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719FA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F83B9D" w:rsidRPr="00A00BC7" w:rsidTr="00C719FA">
        <w:trPr>
          <w:jc w:val="center"/>
        </w:trPr>
        <w:tc>
          <w:tcPr>
            <w:tcW w:w="848" w:type="dxa"/>
            <w:shd w:val="clear" w:color="auto" w:fill="auto"/>
          </w:tcPr>
          <w:p w:rsidR="00F83B9D" w:rsidRDefault="00F83B9D" w:rsidP="00A00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51" w:type="dxa"/>
            <w:shd w:val="clear" w:color="auto" w:fill="auto"/>
          </w:tcPr>
          <w:p w:rsidR="00F83B9D" w:rsidRPr="00C4566A" w:rsidRDefault="00F83B9D" w:rsidP="00F83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B9D">
              <w:rPr>
                <w:rFonts w:ascii="Times New Roman" w:hAnsi="Times New Roman" w:cs="Times New Roman"/>
                <w:sz w:val="24"/>
                <w:szCs w:val="24"/>
              </w:rPr>
              <w:t>Кто тренируется и обучается, у того всегда и все получается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Тренинг «</w:t>
            </w:r>
            <w:r w:rsidRPr="00F83B9D">
              <w:rPr>
                <w:rFonts w:ascii="Times New Roman" w:hAnsi="Times New Roman" w:cs="Times New Roman"/>
                <w:sz w:val="24"/>
                <w:szCs w:val="24"/>
              </w:rPr>
              <w:t>Ты и команда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08" w:type="dxa"/>
            <w:shd w:val="clear" w:color="auto" w:fill="auto"/>
          </w:tcPr>
          <w:p w:rsidR="00F83B9D" w:rsidRDefault="00F83B9D" w:rsidP="00A00BC7">
            <w:pPr>
              <w:ind w:left="-142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F83B9D" w:rsidRPr="00A00BC7" w:rsidRDefault="0063144A" w:rsidP="00A0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99" w:type="dxa"/>
            <w:shd w:val="clear" w:color="auto" w:fill="auto"/>
          </w:tcPr>
          <w:p w:rsidR="00F83B9D" w:rsidRPr="00A00BC7" w:rsidRDefault="00F83B9D" w:rsidP="00A0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C7" w:rsidRPr="00A00BC7" w:rsidTr="00C719FA">
        <w:trPr>
          <w:jc w:val="center"/>
        </w:trPr>
        <w:tc>
          <w:tcPr>
            <w:tcW w:w="848" w:type="dxa"/>
            <w:shd w:val="clear" w:color="auto" w:fill="auto"/>
          </w:tcPr>
          <w:p w:rsidR="00A00BC7" w:rsidRPr="00A00BC7" w:rsidRDefault="00C4566A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51" w:type="dxa"/>
            <w:shd w:val="clear" w:color="auto" w:fill="auto"/>
          </w:tcPr>
          <w:p w:rsidR="00A00BC7" w:rsidRPr="00A00BC7" w:rsidRDefault="00C4566A" w:rsidP="00C45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A">
              <w:rPr>
                <w:rFonts w:ascii="Times New Roman" w:hAnsi="Times New Roman" w:cs="Times New Roman"/>
                <w:sz w:val="24"/>
                <w:szCs w:val="24"/>
              </w:rPr>
              <w:t xml:space="preserve">«Помоги </w:t>
            </w:r>
            <w:proofErr w:type="gramStart"/>
            <w:r w:rsidRPr="00C4566A">
              <w:rPr>
                <w:rFonts w:ascii="Times New Roman" w:hAnsi="Times New Roman" w:cs="Times New Roman"/>
                <w:sz w:val="24"/>
                <w:szCs w:val="24"/>
              </w:rPr>
              <w:t>ближнему</w:t>
            </w:r>
            <w:proofErr w:type="gramEnd"/>
            <w:r w:rsidRPr="00C4566A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45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566A">
              <w:rPr>
                <w:rFonts w:ascii="Times New Roman" w:hAnsi="Times New Roman" w:cs="Times New Roman"/>
                <w:sz w:val="24"/>
                <w:szCs w:val="24"/>
              </w:rPr>
              <w:t>сихологическая игра.</w:t>
            </w:r>
            <w:r w:rsidR="00A00BC7" w:rsidRPr="00A00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  <w:shd w:val="clear" w:color="auto" w:fill="auto"/>
          </w:tcPr>
          <w:p w:rsidR="00A00BC7" w:rsidRPr="00A00BC7" w:rsidRDefault="00F83B9D" w:rsidP="00A00BC7">
            <w:pPr>
              <w:spacing w:line="276" w:lineRule="auto"/>
              <w:ind w:left="-142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A00BC7" w:rsidRPr="00A00BC7" w:rsidRDefault="0063144A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99" w:type="dxa"/>
            <w:shd w:val="clear" w:color="auto" w:fill="auto"/>
          </w:tcPr>
          <w:p w:rsidR="00A00BC7" w:rsidRPr="00A00BC7" w:rsidRDefault="00A00BC7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B9D" w:rsidRPr="00A00BC7" w:rsidTr="00C719FA">
        <w:trPr>
          <w:jc w:val="center"/>
        </w:trPr>
        <w:tc>
          <w:tcPr>
            <w:tcW w:w="848" w:type="dxa"/>
            <w:shd w:val="clear" w:color="auto" w:fill="auto"/>
          </w:tcPr>
          <w:p w:rsidR="00F83B9D" w:rsidRDefault="00F83B9D" w:rsidP="00A00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51" w:type="dxa"/>
            <w:shd w:val="clear" w:color="auto" w:fill="auto"/>
          </w:tcPr>
          <w:p w:rsidR="00F83B9D" w:rsidRPr="00C4566A" w:rsidRDefault="00F83B9D" w:rsidP="00F83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B9D"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3B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3B9D">
              <w:rPr>
                <w:rFonts w:ascii="Times New Roman" w:hAnsi="Times New Roman" w:cs="Times New Roman"/>
                <w:sz w:val="24"/>
                <w:szCs w:val="24"/>
              </w:rPr>
              <w:t xml:space="preserve"> - понимать, прощать, 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shd w:val="clear" w:color="auto" w:fill="auto"/>
          </w:tcPr>
          <w:p w:rsidR="00F83B9D" w:rsidRDefault="00F83B9D" w:rsidP="00A00BC7">
            <w:pPr>
              <w:ind w:left="-142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F83B9D" w:rsidRPr="00A00BC7" w:rsidRDefault="000A0C1B" w:rsidP="00A0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63144A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299" w:type="dxa"/>
            <w:shd w:val="clear" w:color="auto" w:fill="auto"/>
          </w:tcPr>
          <w:p w:rsidR="00F83B9D" w:rsidRPr="00A00BC7" w:rsidRDefault="00F83B9D" w:rsidP="00A0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C7" w:rsidRPr="00A00BC7" w:rsidTr="00C719FA">
        <w:trPr>
          <w:jc w:val="center"/>
        </w:trPr>
        <w:tc>
          <w:tcPr>
            <w:tcW w:w="848" w:type="dxa"/>
            <w:shd w:val="clear" w:color="auto" w:fill="auto"/>
          </w:tcPr>
          <w:p w:rsidR="00A00BC7" w:rsidRPr="00A00BC7" w:rsidRDefault="00C4566A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051" w:type="dxa"/>
            <w:shd w:val="clear" w:color="auto" w:fill="auto"/>
          </w:tcPr>
          <w:p w:rsidR="00A00BC7" w:rsidRPr="00A00BC7" w:rsidRDefault="00C4566A" w:rsidP="00C4566A">
            <w:pPr>
              <w:pStyle w:val="a3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A">
              <w:rPr>
                <w:rFonts w:ascii="Times New Roman" w:hAnsi="Times New Roman" w:cs="Times New Roman"/>
                <w:sz w:val="24"/>
                <w:szCs w:val="24"/>
              </w:rPr>
              <w:t xml:space="preserve">Тренинг личностного роста.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566A">
              <w:rPr>
                <w:rFonts w:ascii="Times New Roman" w:hAnsi="Times New Roman" w:cs="Times New Roman"/>
                <w:sz w:val="24"/>
                <w:szCs w:val="24"/>
              </w:rPr>
              <w:t>Найти выход из тупика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Pr="00C4566A">
              <w:rPr>
                <w:rFonts w:ascii="Times New Roman" w:hAnsi="Times New Roman" w:cs="Times New Roman"/>
                <w:sz w:val="24"/>
                <w:szCs w:val="24"/>
              </w:rPr>
              <w:t xml:space="preserve"> (раскрой свои возможности)</w:t>
            </w:r>
            <w:r w:rsidR="00F8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shd w:val="clear" w:color="auto" w:fill="auto"/>
          </w:tcPr>
          <w:p w:rsidR="00A00BC7" w:rsidRPr="00A00BC7" w:rsidRDefault="00F83B9D" w:rsidP="00A00BC7">
            <w:pPr>
              <w:spacing w:line="276" w:lineRule="auto"/>
              <w:ind w:left="-142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A00BC7" w:rsidRPr="00A00BC7" w:rsidRDefault="0063144A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99" w:type="dxa"/>
            <w:shd w:val="clear" w:color="auto" w:fill="auto"/>
          </w:tcPr>
          <w:p w:rsidR="00A00BC7" w:rsidRPr="00A00BC7" w:rsidRDefault="00A00BC7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FA" w:rsidRPr="00A00BC7" w:rsidTr="00C719FA">
        <w:trPr>
          <w:jc w:val="center"/>
        </w:trPr>
        <w:tc>
          <w:tcPr>
            <w:tcW w:w="10537" w:type="dxa"/>
            <w:gridSpan w:val="5"/>
            <w:shd w:val="clear" w:color="auto" w:fill="auto"/>
          </w:tcPr>
          <w:p w:rsidR="00C719FA" w:rsidRPr="00A00BC7" w:rsidRDefault="00C4566A" w:rsidP="000A0C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Адреса милосердия - социальная работа волонтеров </w:t>
            </w:r>
            <w:r w:rsidR="00C71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0A0C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719FA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63144A" w:rsidRPr="00A00BC7" w:rsidTr="00C719FA">
        <w:trPr>
          <w:jc w:val="center"/>
        </w:trPr>
        <w:tc>
          <w:tcPr>
            <w:tcW w:w="848" w:type="dxa"/>
            <w:shd w:val="clear" w:color="auto" w:fill="auto"/>
          </w:tcPr>
          <w:p w:rsidR="0063144A" w:rsidRPr="00A00BC7" w:rsidRDefault="0063144A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051" w:type="dxa"/>
            <w:shd w:val="clear" w:color="auto" w:fill="auto"/>
          </w:tcPr>
          <w:p w:rsidR="0063144A" w:rsidRPr="00A00BC7" w:rsidRDefault="0063144A" w:rsidP="00C45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007D">
              <w:rPr>
                <w:rFonts w:ascii="Times New Roman" w:hAnsi="Times New Roman" w:cs="Times New Roman"/>
                <w:bCs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5E0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E0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людей, нуждающихся в заботе и внимании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008" w:type="dxa"/>
            <w:shd w:val="clear" w:color="auto" w:fill="auto"/>
          </w:tcPr>
          <w:p w:rsidR="0063144A" w:rsidRPr="00A00BC7" w:rsidRDefault="0063144A" w:rsidP="00A00BC7">
            <w:pPr>
              <w:spacing w:line="276" w:lineRule="auto"/>
              <w:ind w:left="-142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63144A" w:rsidRDefault="0063144A" w:rsidP="0063144A">
            <w:pPr>
              <w:jc w:val="center"/>
            </w:pPr>
            <w:r w:rsidRPr="005C62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99" w:type="dxa"/>
            <w:shd w:val="clear" w:color="auto" w:fill="auto"/>
          </w:tcPr>
          <w:p w:rsidR="0063144A" w:rsidRPr="00A00BC7" w:rsidRDefault="0063144A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4A" w:rsidRPr="00A00BC7" w:rsidTr="00C719FA">
        <w:trPr>
          <w:jc w:val="center"/>
        </w:trPr>
        <w:tc>
          <w:tcPr>
            <w:tcW w:w="848" w:type="dxa"/>
            <w:shd w:val="clear" w:color="auto" w:fill="auto"/>
          </w:tcPr>
          <w:p w:rsidR="0063144A" w:rsidRPr="00A00BC7" w:rsidRDefault="0063144A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051" w:type="dxa"/>
            <w:shd w:val="clear" w:color="auto" w:fill="auto"/>
          </w:tcPr>
          <w:p w:rsidR="0063144A" w:rsidRPr="00A00BC7" w:rsidRDefault="0063144A" w:rsidP="00C45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B2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ление</w:t>
            </w:r>
            <w:r w:rsidRPr="00003B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банк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03B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организаций, которые нуждаются в волонтерской помощи</w:t>
            </w:r>
            <w:r w:rsidRPr="00A00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shd w:val="clear" w:color="auto" w:fill="auto"/>
          </w:tcPr>
          <w:p w:rsidR="0063144A" w:rsidRPr="00A00BC7" w:rsidRDefault="0063144A" w:rsidP="00A00BC7">
            <w:pPr>
              <w:spacing w:line="276" w:lineRule="auto"/>
              <w:ind w:left="-142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63144A" w:rsidRDefault="0063144A" w:rsidP="0063144A">
            <w:pPr>
              <w:jc w:val="center"/>
            </w:pPr>
            <w:r w:rsidRPr="005C62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99" w:type="dxa"/>
            <w:shd w:val="clear" w:color="auto" w:fill="auto"/>
          </w:tcPr>
          <w:p w:rsidR="0063144A" w:rsidRPr="00A00BC7" w:rsidRDefault="0063144A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C7" w:rsidRPr="00A00BC7" w:rsidTr="00C719FA">
        <w:trPr>
          <w:jc w:val="center"/>
        </w:trPr>
        <w:tc>
          <w:tcPr>
            <w:tcW w:w="848" w:type="dxa"/>
            <w:shd w:val="clear" w:color="auto" w:fill="auto"/>
          </w:tcPr>
          <w:p w:rsidR="00A00BC7" w:rsidRPr="00A00BC7" w:rsidRDefault="00C719FA" w:rsidP="000A0C1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4566A">
              <w:rPr>
                <w:rFonts w:ascii="Times New Roman" w:hAnsi="Times New Roman" w:cs="Times New Roman"/>
                <w:bCs/>
                <w:sz w:val="24"/>
                <w:szCs w:val="24"/>
              </w:rPr>
              <w:t>0-1</w:t>
            </w:r>
            <w:r w:rsidR="000A0C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51" w:type="dxa"/>
            <w:shd w:val="clear" w:color="auto" w:fill="auto"/>
          </w:tcPr>
          <w:p w:rsidR="00A00BC7" w:rsidRPr="00A00BC7" w:rsidRDefault="00C4566A" w:rsidP="00A00BC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Адресная помощь.</w:t>
            </w:r>
          </w:p>
        </w:tc>
        <w:tc>
          <w:tcPr>
            <w:tcW w:w="1008" w:type="dxa"/>
            <w:shd w:val="clear" w:color="auto" w:fill="auto"/>
          </w:tcPr>
          <w:p w:rsidR="00BD7CB8" w:rsidRPr="00A00BC7" w:rsidRDefault="000A0C1B" w:rsidP="00C719FA">
            <w:pPr>
              <w:spacing w:line="276" w:lineRule="auto"/>
              <w:ind w:left="-142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shd w:val="clear" w:color="auto" w:fill="auto"/>
          </w:tcPr>
          <w:p w:rsidR="00A00BC7" w:rsidRPr="00A00BC7" w:rsidRDefault="000A0C1B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r w:rsidR="0063144A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299" w:type="dxa"/>
            <w:shd w:val="clear" w:color="auto" w:fill="auto"/>
          </w:tcPr>
          <w:p w:rsidR="00A00BC7" w:rsidRPr="00A00BC7" w:rsidRDefault="00A00BC7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FA" w:rsidRPr="00A00BC7" w:rsidTr="00C719FA">
        <w:trPr>
          <w:jc w:val="center"/>
        </w:trPr>
        <w:tc>
          <w:tcPr>
            <w:tcW w:w="10537" w:type="dxa"/>
            <w:gridSpan w:val="5"/>
            <w:shd w:val="clear" w:color="auto" w:fill="auto"/>
          </w:tcPr>
          <w:p w:rsidR="00C719FA" w:rsidRPr="00A00BC7" w:rsidRDefault="00F83B9D" w:rsidP="000A0C1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Участие в благотворительных акциях, практических делах </w:t>
            </w:r>
            <w:r w:rsidR="00C719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0C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719FA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0A0C1B" w:rsidRPr="00A00BC7" w:rsidTr="00C719FA">
        <w:trPr>
          <w:jc w:val="center"/>
        </w:trPr>
        <w:tc>
          <w:tcPr>
            <w:tcW w:w="848" w:type="dxa"/>
            <w:shd w:val="clear" w:color="auto" w:fill="auto"/>
          </w:tcPr>
          <w:p w:rsidR="000A0C1B" w:rsidRPr="00A00BC7" w:rsidRDefault="000A0C1B" w:rsidP="000A0C1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12-14</w:t>
            </w:r>
          </w:p>
        </w:tc>
        <w:tc>
          <w:tcPr>
            <w:tcW w:w="6051" w:type="dxa"/>
            <w:shd w:val="clear" w:color="auto" w:fill="auto"/>
          </w:tcPr>
          <w:p w:rsidR="000A0C1B" w:rsidRPr="00A00BC7" w:rsidRDefault="000A0C1B" w:rsidP="00DD22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6B">
              <w:rPr>
                <w:rFonts w:ascii="Times New Roman" w:hAnsi="Times New Roman"/>
                <w:sz w:val="24"/>
                <w:szCs w:val="24"/>
              </w:rPr>
              <w:t>Акция  «Покормите птиц зимой»</w:t>
            </w:r>
            <w:r>
              <w:rPr>
                <w:rFonts w:ascii="Times New Roman" w:hAnsi="Times New Roman"/>
                <w:sz w:val="24"/>
                <w:szCs w:val="24"/>
              </w:rPr>
              <w:t>. Изготовление скворечников и кормушек.</w:t>
            </w:r>
          </w:p>
        </w:tc>
        <w:tc>
          <w:tcPr>
            <w:tcW w:w="1008" w:type="dxa"/>
            <w:shd w:val="clear" w:color="auto" w:fill="auto"/>
          </w:tcPr>
          <w:p w:rsidR="000A0C1B" w:rsidRPr="00A00BC7" w:rsidRDefault="000A0C1B" w:rsidP="00DD22F8">
            <w:pPr>
              <w:spacing w:line="276" w:lineRule="auto"/>
              <w:ind w:left="-142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  <w:shd w:val="clear" w:color="auto" w:fill="auto"/>
          </w:tcPr>
          <w:p w:rsidR="000A0C1B" w:rsidRPr="00A00BC7" w:rsidRDefault="00B4035E" w:rsidP="0063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0C1B">
              <w:rPr>
                <w:rFonts w:ascii="Times New Roman" w:hAnsi="Times New Roman" w:cs="Times New Roman"/>
                <w:sz w:val="24"/>
                <w:szCs w:val="24"/>
              </w:rPr>
              <w:t>ояб</w:t>
            </w:r>
            <w:r w:rsidR="0063144A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r w:rsidR="000A0C1B">
              <w:rPr>
                <w:rFonts w:ascii="Times New Roman" w:hAnsi="Times New Roman" w:cs="Times New Roman"/>
                <w:sz w:val="24"/>
                <w:szCs w:val="24"/>
              </w:rPr>
              <w:t>-дек</w:t>
            </w:r>
            <w:r w:rsidR="0063144A">
              <w:rPr>
                <w:rFonts w:ascii="Times New Roman" w:hAnsi="Times New Roman" w:cs="Times New Roman"/>
                <w:sz w:val="24"/>
                <w:szCs w:val="24"/>
              </w:rPr>
              <w:t>абрь</w:t>
            </w:r>
          </w:p>
        </w:tc>
        <w:tc>
          <w:tcPr>
            <w:tcW w:w="1299" w:type="dxa"/>
            <w:shd w:val="clear" w:color="auto" w:fill="auto"/>
          </w:tcPr>
          <w:p w:rsidR="000A0C1B" w:rsidRPr="00A00BC7" w:rsidRDefault="000A0C1B" w:rsidP="00DD22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1B" w:rsidRPr="00A00BC7" w:rsidTr="00DD22F8">
        <w:trPr>
          <w:jc w:val="center"/>
        </w:trPr>
        <w:tc>
          <w:tcPr>
            <w:tcW w:w="848" w:type="dxa"/>
            <w:shd w:val="clear" w:color="auto" w:fill="auto"/>
          </w:tcPr>
          <w:p w:rsidR="000A0C1B" w:rsidRPr="00A00BC7" w:rsidRDefault="000A0C1B" w:rsidP="000A0C1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051" w:type="dxa"/>
            <w:shd w:val="clear" w:color="auto" w:fill="auto"/>
          </w:tcPr>
          <w:p w:rsidR="000A0C1B" w:rsidRPr="005321E6" w:rsidRDefault="000A0C1B" w:rsidP="00DD22F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1E6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«Мы команда Тимура»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shd w:val="clear" w:color="auto" w:fill="auto"/>
          </w:tcPr>
          <w:p w:rsidR="000A0C1B" w:rsidRPr="00A00BC7" w:rsidRDefault="000A0C1B" w:rsidP="00DD22F8">
            <w:pPr>
              <w:spacing w:line="276" w:lineRule="auto"/>
              <w:ind w:left="-142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0A0C1B" w:rsidRPr="00A00BC7" w:rsidRDefault="000A0C1B" w:rsidP="00DD22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="0063144A">
              <w:rPr>
                <w:rFonts w:ascii="Times New Roman" w:hAnsi="Times New Roman" w:cs="Times New Roman"/>
                <w:sz w:val="24"/>
                <w:szCs w:val="24"/>
              </w:rPr>
              <w:t>абрь</w:t>
            </w:r>
          </w:p>
        </w:tc>
        <w:tc>
          <w:tcPr>
            <w:tcW w:w="1299" w:type="dxa"/>
            <w:shd w:val="clear" w:color="auto" w:fill="auto"/>
          </w:tcPr>
          <w:p w:rsidR="000A0C1B" w:rsidRPr="00A00BC7" w:rsidRDefault="000A0C1B" w:rsidP="00DD22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4A" w:rsidRPr="00A00BC7" w:rsidTr="00C719FA">
        <w:trPr>
          <w:jc w:val="center"/>
        </w:trPr>
        <w:tc>
          <w:tcPr>
            <w:tcW w:w="848" w:type="dxa"/>
            <w:shd w:val="clear" w:color="auto" w:fill="auto"/>
          </w:tcPr>
          <w:p w:rsidR="0063144A" w:rsidRPr="00A00BC7" w:rsidRDefault="0063144A" w:rsidP="000A0C1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051" w:type="dxa"/>
            <w:shd w:val="clear" w:color="auto" w:fill="auto"/>
          </w:tcPr>
          <w:p w:rsidR="0063144A" w:rsidRPr="005321E6" w:rsidRDefault="0063144A" w:rsidP="005321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6">
              <w:rPr>
                <w:rFonts w:ascii="Times New Roman" w:hAnsi="Times New Roman" w:cs="Times New Roman"/>
                <w:sz w:val="24"/>
                <w:szCs w:val="24"/>
              </w:rPr>
              <w:t>Акция «Говорят под Новый год»:</w:t>
            </w:r>
          </w:p>
          <w:p w:rsidR="0063144A" w:rsidRPr="005321E6" w:rsidRDefault="0063144A" w:rsidP="005321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6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подготовка благотворительного спектакля для детей;</w:t>
            </w:r>
          </w:p>
          <w:p w:rsidR="0063144A" w:rsidRPr="00A00BC7" w:rsidRDefault="0063144A" w:rsidP="00B40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321E6">
              <w:rPr>
                <w:rFonts w:ascii="Times New Roman" w:hAnsi="Times New Roman" w:cs="Times New Roman"/>
                <w:sz w:val="24"/>
                <w:szCs w:val="24"/>
              </w:rPr>
              <w:t>астерская Деда Мороза</w:t>
            </w:r>
            <w:r w:rsidRPr="00A00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shd w:val="clear" w:color="auto" w:fill="auto"/>
          </w:tcPr>
          <w:p w:rsidR="0063144A" w:rsidRPr="00A00BC7" w:rsidRDefault="0063144A" w:rsidP="00A00BC7">
            <w:pPr>
              <w:spacing w:line="276" w:lineRule="auto"/>
              <w:ind w:left="-142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63144A" w:rsidRDefault="0063144A" w:rsidP="0063144A">
            <w:pPr>
              <w:jc w:val="center"/>
            </w:pPr>
            <w:r w:rsidRPr="005675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99" w:type="dxa"/>
            <w:shd w:val="clear" w:color="auto" w:fill="auto"/>
          </w:tcPr>
          <w:p w:rsidR="0063144A" w:rsidRPr="00A00BC7" w:rsidRDefault="0063144A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4A" w:rsidRPr="00A00BC7" w:rsidTr="00C719FA">
        <w:trPr>
          <w:jc w:val="center"/>
        </w:trPr>
        <w:tc>
          <w:tcPr>
            <w:tcW w:w="848" w:type="dxa"/>
            <w:shd w:val="clear" w:color="auto" w:fill="auto"/>
          </w:tcPr>
          <w:p w:rsidR="0063144A" w:rsidRPr="00A00BC7" w:rsidRDefault="0063144A" w:rsidP="00DD6F0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051" w:type="dxa"/>
            <w:shd w:val="clear" w:color="auto" w:fill="auto"/>
          </w:tcPr>
          <w:p w:rsidR="0063144A" w:rsidRPr="00A00BC7" w:rsidRDefault="0063144A" w:rsidP="000A0C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«Новогодний подарок»</w:t>
            </w:r>
          </w:p>
        </w:tc>
        <w:tc>
          <w:tcPr>
            <w:tcW w:w="1008" w:type="dxa"/>
            <w:shd w:val="clear" w:color="auto" w:fill="auto"/>
          </w:tcPr>
          <w:p w:rsidR="0063144A" w:rsidRPr="00A00BC7" w:rsidRDefault="0063144A" w:rsidP="00A00BC7">
            <w:pPr>
              <w:spacing w:line="276" w:lineRule="auto"/>
              <w:ind w:left="-142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63144A" w:rsidRDefault="0063144A" w:rsidP="0063144A">
            <w:pPr>
              <w:jc w:val="center"/>
            </w:pPr>
            <w:r w:rsidRPr="005675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99" w:type="dxa"/>
            <w:shd w:val="clear" w:color="auto" w:fill="auto"/>
          </w:tcPr>
          <w:p w:rsidR="0063144A" w:rsidRPr="00A00BC7" w:rsidRDefault="0063144A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1B" w:rsidRPr="00A00BC7" w:rsidTr="00DD22F8">
        <w:trPr>
          <w:jc w:val="center"/>
        </w:trPr>
        <w:tc>
          <w:tcPr>
            <w:tcW w:w="848" w:type="dxa"/>
            <w:shd w:val="clear" w:color="auto" w:fill="auto"/>
          </w:tcPr>
          <w:p w:rsidR="000A0C1B" w:rsidRDefault="000A0C1B" w:rsidP="000A0C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18-19</w:t>
            </w:r>
          </w:p>
        </w:tc>
        <w:tc>
          <w:tcPr>
            <w:tcW w:w="6051" w:type="dxa"/>
            <w:shd w:val="clear" w:color="auto" w:fill="auto"/>
          </w:tcPr>
          <w:p w:rsidR="000A0C1B" w:rsidRPr="00565983" w:rsidRDefault="000A0C1B" w:rsidP="00DD22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5983">
              <w:rPr>
                <w:rFonts w:ascii="Times New Roman" w:hAnsi="Times New Roman"/>
                <w:sz w:val="24"/>
                <w:szCs w:val="24"/>
              </w:rPr>
              <w:t xml:space="preserve">Ремонт книг </w:t>
            </w:r>
            <w:r>
              <w:rPr>
                <w:rFonts w:ascii="Times New Roman" w:hAnsi="Times New Roman"/>
                <w:sz w:val="24"/>
                <w:szCs w:val="24"/>
              </w:rPr>
              <w:t>в сельской</w:t>
            </w:r>
            <w:r w:rsidRPr="00565983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1008" w:type="dxa"/>
            <w:shd w:val="clear" w:color="auto" w:fill="auto"/>
          </w:tcPr>
          <w:p w:rsidR="000A0C1B" w:rsidRDefault="000A0C1B" w:rsidP="00DD22F8">
            <w:pPr>
              <w:ind w:left="-203" w:right="-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shd w:val="clear" w:color="auto" w:fill="auto"/>
          </w:tcPr>
          <w:p w:rsidR="000A0C1B" w:rsidRPr="00A00BC7" w:rsidRDefault="000A0C1B" w:rsidP="00DD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r w:rsidR="0063144A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</w:p>
        </w:tc>
        <w:tc>
          <w:tcPr>
            <w:tcW w:w="1299" w:type="dxa"/>
            <w:shd w:val="clear" w:color="auto" w:fill="auto"/>
          </w:tcPr>
          <w:p w:rsidR="000A0C1B" w:rsidRPr="00A00BC7" w:rsidRDefault="000A0C1B" w:rsidP="00DD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1B" w:rsidRPr="00A00BC7" w:rsidTr="00C719FA">
        <w:trPr>
          <w:jc w:val="center"/>
        </w:trPr>
        <w:tc>
          <w:tcPr>
            <w:tcW w:w="848" w:type="dxa"/>
            <w:shd w:val="clear" w:color="auto" w:fill="auto"/>
          </w:tcPr>
          <w:p w:rsidR="000A0C1B" w:rsidRDefault="000A0C1B" w:rsidP="00DD6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051" w:type="dxa"/>
            <w:shd w:val="clear" w:color="auto" w:fill="auto"/>
          </w:tcPr>
          <w:p w:rsidR="000A0C1B" w:rsidRDefault="000A0C1B" w:rsidP="000A0C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комнаты «Феникса»</w:t>
            </w:r>
          </w:p>
        </w:tc>
        <w:tc>
          <w:tcPr>
            <w:tcW w:w="1008" w:type="dxa"/>
            <w:shd w:val="clear" w:color="auto" w:fill="auto"/>
          </w:tcPr>
          <w:p w:rsidR="000A0C1B" w:rsidRDefault="000A0C1B" w:rsidP="00A00BC7">
            <w:pPr>
              <w:ind w:left="-142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0A0C1B" w:rsidRDefault="000A0C1B" w:rsidP="00A0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r w:rsidR="0063144A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</w:p>
        </w:tc>
        <w:tc>
          <w:tcPr>
            <w:tcW w:w="1299" w:type="dxa"/>
            <w:shd w:val="clear" w:color="auto" w:fill="auto"/>
          </w:tcPr>
          <w:p w:rsidR="000A0C1B" w:rsidRPr="00A00BC7" w:rsidRDefault="000A0C1B" w:rsidP="00A0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1B" w:rsidRPr="00A00BC7" w:rsidTr="00DD22F8">
        <w:trPr>
          <w:jc w:val="center"/>
        </w:trPr>
        <w:tc>
          <w:tcPr>
            <w:tcW w:w="848" w:type="dxa"/>
            <w:shd w:val="clear" w:color="auto" w:fill="auto"/>
          </w:tcPr>
          <w:p w:rsidR="000A0C1B" w:rsidRDefault="000A0C1B" w:rsidP="000A0C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21-22</w:t>
            </w:r>
          </w:p>
        </w:tc>
        <w:tc>
          <w:tcPr>
            <w:tcW w:w="6051" w:type="dxa"/>
            <w:shd w:val="clear" w:color="auto" w:fill="auto"/>
          </w:tcPr>
          <w:p w:rsidR="000A0C1B" w:rsidRPr="00565983" w:rsidRDefault="000A0C1B" w:rsidP="00DD22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6F05">
              <w:rPr>
                <w:rFonts w:ascii="Times New Roman" w:hAnsi="Times New Roman"/>
                <w:sz w:val="24"/>
                <w:szCs w:val="24"/>
              </w:rPr>
              <w:t xml:space="preserve">Составление коллективного проекта «Благоустройство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площадки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Феникса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D6F0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08" w:type="dxa"/>
            <w:shd w:val="clear" w:color="auto" w:fill="auto"/>
          </w:tcPr>
          <w:p w:rsidR="000A0C1B" w:rsidRDefault="000A0C1B" w:rsidP="00DD22F8">
            <w:pPr>
              <w:ind w:left="-203" w:right="-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shd w:val="clear" w:color="auto" w:fill="auto"/>
          </w:tcPr>
          <w:p w:rsidR="000A0C1B" w:rsidRPr="00A00BC7" w:rsidRDefault="000A0C1B" w:rsidP="00DD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 w:rsidR="0063144A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</w:p>
        </w:tc>
        <w:tc>
          <w:tcPr>
            <w:tcW w:w="1299" w:type="dxa"/>
            <w:shd w:val="clear" w:color="auto" w:fill="auto"/>
          </w:tcPr>
          <w:p w:rsidR="000A0C1B" w:rsidRPr="00A00BC7" w:rsidRDefault="000A0C1B" w:rsidP="00DD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1B" w:rsidRPr="00A00BC7" w:rsidTr="00DD22F8">
        <w:trPr>
          <w:jc w:val="center"/>
        </w:trPr>
        <w:tc>
          <w:tcPr>
            <w:tcW w:w="848" w:type="dxa"/>
            <w:shd w:val="clear" w:color="auto" w:fill="auto"/>
          </w:tcPr>
          <w:p w:rsidR="000A0C1B" w:rsidRPr="00A00BC7" w:rsidRDefault="000A0C1B" w:rsidP="000A0C1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23-24</w:t>
            </w:r>
          </w:p>
        </w:tc>
        <w:tc>
          <w:tcPr>
            <w:tcW w:w="6051" w:type="dxa"/>
            <w:shd w:val="clear" w:color="auto" w:fill="auto"/>
          </w:tcPr>
          <w:p w:rsidR="000A0C1B" w:rsidRPr="00A00BC7" w:rsidRDefault="000A0C1B" w:rsidP="00DD22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83">
              <w:rPr>
                <w:rFonts w:ascii="Times New Roman" w:hAnsi="Times New Roman"/>
                <w:sz w:val="24"/>
                <w:szCs w:val="24"/>
              </w:rPr>
              <w:t>Изготовление открыток труженикам тыла Великой Отечественной войны и поздравление их на квартирах с Днём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shd w:val="clear" w:color="auto" w:fill="auto"/>
          </w:tcPr>
          <w:p w:rsidR="000A0C1B" w:rsidRPr="00A00BC7" w:rsidRDefault="000A0C1B" w:rsidP="00DD22F8">
            <w:pPr>
              <w:spacing w:line="276" w:lineRule="auto"/>
              <w:ind w:left="-203" w:right="-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shd w:val="clear" w:color="auto" w:fill="auto"/>
          </w:tcPr>
          <w:p w:rsidR="000A0C1B" w:rsidRPr="00A00BC7" w:rsidRDefault="000A0C1B" w:rsidP="00DD22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 w:rsidR="0063144A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</w:p>
        </w:tc>
        <w:tc>
          <w:tcPr>
            <w:tcW w:w="1299" w:type="dxa"/>
            <w:shd w:val="clear" w:color="auto" w:fill="auto"/>
          </w:tcPr>
          <w:p w:rsidR="000A0C1B" w:rsidRPr="00A00BC7" w:rsidRDefault="000A0C1B" w:rsidP="00DD22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217" w:rsidRPr="00A00BC7" w:rsidTr="00C719FA">
        <w:trPr>
          <w:jc w:val="center"/>
        </w:trPr>
        <w:tc>
          <w:tcPr>
            <w:tcW w:w="848" w:type="dxa"/>
            <w:shd w:val="clear" w:color="auto" w:fill="auto"/>
          </w:tcPr>
          <w:p w:rsidR="00796217" w:rsidRDefault="00796217" w:rsidP="00796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25-26</w:t>
            </w:r>
          </w:p>
        </w:tc>
        <w:tc>
          <w:tcPr>
            <w:tcW w:w="6051" w:type="dxa"/>
            <w:shd w:val="clear" w:color="auto" w:fill="auto"/>
          </w:tcPr>
          <w:p w:rsidR="00796217" w:rsidRPr="00565983" w:rsidRDefault="00796217" w:rsidP="00DD22F8">
            <w:pPr>
              <w:pStyle w:val="a3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DD6F05">
              <w:rPr>
                <w:rFonts w:ascii="Times New Roman" w:hAnsi="Times New Roman"/>
                <w:sz w:val="24"/>
                <w:szCs w:val="24"/>
              </w:rPr>
              <w:t>Акция «Мой двор, моя улица»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D6F05">
              <w:rPr>
                <w:rFonts w:ascii="Times New Roman" w:hAnsi="Times New Roman"/>
                <w:sz w:val="24"/>
                <w:szCs w:val="24"/>
              </w:rPr>
              <w:t xml:space="preserve">Распространение листовок с обращением к жителям </w:t>
            </w:r>
            <w:r>
              <w:rPr>
                <w:rFonts w:ascii="Times New Roman" w:hAnsi="Times New Roman"/>
                <w:sz w:val="24"/>
                <w:szCs w:val="24"/>
              </w:rPr>
              <w:t>сел</w:t>
            </w:r>
            <w:r w:rsidRPr="00DD6F05">
              <w:rPr>
                <w:rFonts w:ascii="Times New Roman" w:hAnsi="Times New Roman"/>
                <w:sz w:val="24"/>
                <w:szCs w:val="24"/>
              </w:rPr>
              <w:t>а о сохранении чистоты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shd w:val="clear" w:color="auto" w:fill="auto"/>
          </w:tcPr>
          <w:p w:rsidR="00796217" w:rsidRDefault="00796217" w:rsidP="00DD22F8">
            <w:pPr>
              <w:ind w:left="-203" w:right="-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shd w:val="clear" w:color="auto" w:fill="auto"/>
          </w:tcPr>
          <w:p w:rsidR="00796217" w:rsidRPr="00A00BC7" w:rsidRDefault="00796217" w:rsidP="00DD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99" w:type="dxa"/>
            <w:shd w:val="clear" w:color="auto" w:fill="auto"/>
          </w:tcPr>
          <w:p w:rsidR="00796217" w:rsidRPr="00A00BC7" w:rsidRDefault="00796217" w:rsidP="00DD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217" w:rsidRPr="00A00BC7" w:rsidTr="00C719FA">
        <w:trPr>
          <w:jc w:val="center"/>
        </w:trPr>
        <w:tc>
          <w:tcPr>
            <w:tcW w:w="848" w:type="dxa"/>
            <w:shd w:val="clear" w:color="auto" w:fill="auto"/>
          </w:tcPr>
          <w:p w:rsidR="00796217" w:rsidRDefault="00796217" w:rsidP="00796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27-28</w:t>
            </w:r>
          </w:p>
        </w:tc>
        <w:tc>
          <w:tcPr>
            <w:tcW w:w="6051" w:type="dxa"/>
            <w:shd w:val="clear" w:color="auto" w:fill="auto"/>
          </w:tcPr>
          <w:p w:rsidR="00796217" w:rsidRPr="00565983" w:rsidRDefault="00796217" w:rsidP="006737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6F05">
              <w:rPr>
                <w:rFonts w:ascii="Times New Roman" w:hAnsi="Times New Roman" w:cs="Times New Roman"/>
                <w:sz w:val="24"/>
                <w:szCs w:val="24"/>
              </w:rPr>
              <w:t xml:space="preserve">Акция «Вахта памяти». Уборка снега у памятника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Воину-победителю</w:t>
            </w:r>
            <w:r w:rsidRPr="00DD6F05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территории около 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shd w:val="clear" w:color="auto" w:fill="auto"/>
          </w:tcPr>
          <w:p w:rsidR="00796217" w:rsidRDefault="00796217" w:rsidP="00A00BC7">
            <w:pPr>
              <w:ind w:left="-203" w:right="-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shd w:val="clear" w:color="auto" w:fill="auto"/>
          </w:tcPr>
          <w:p w:rsidR="00796217" w:rsidRPr="00A00BC7" w:rsidRDefault="00796217" w:rsidP="00A0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99" w:type="dxa"/>
            <w:shd w:val="clear" w:color="auto" w:fill="auto"/>
          </w:tcPr>
          <w:p w:rsidR="00796217" w:rsidRPr="00A00BC7" w:rsidRDefault="00796217" w:rsidP="00A0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217" w:rsidRPr="00A00BC7" w:rsidTr="00C719FA">
        <w:trPr>
          <w:jc w:val="center"/>
        </w:trPr>
        <w:tc>
          <w:tcPr>
            <w:tcW w:w="848" w:type="dxa"/>
            <w:shd w:val="clear" w:color="auto" w:fill="auto"/>
          </w:tcPr>
          <w:p w:rsidR="00796217" w:rsidRDefault="00796217" w:rsidP="00796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29-30</w:t>
            </w:r>
          </w:p>
        </w:tc>
        <w:tc>
          <w:tcPr>
            <w:tcW w:w="6051" w:type="dxa"/>
            <w:shd w:val="clear" w:color="auto" w:fill="auto"/>
          </w:tcPr>
          <w:p w:rsidR="00796217" w:rsidRPr="00565983" w:rsidRDefault="00796217" w:rsidP="000A0C1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65983">
              <w:rPr>
                <w:rFonts w:ascii="Times New Roman" w:hAnsi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65983">
              <w:rPr>
                <w:rFonts w:ascii="Times New Roman" w:hAnsi="Times New Roman"/>
                <w:sz w:val="24"/>
                <w:szCs w:val="24"/>
              </w:rPr>
              <w:t xml:space="preserve"> «Ветеран живёт рядом»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shd w:val="clear" w:color="auto" w:fill="auto"/>
          </w:tcPr>
          <w:p w:rsidR="00796217" w:rsidRDefault="00796217" w:rsidP="00A00BC7">
            <w:pPr>
              <w:ind w:left="-203" w:right="-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shd w:val="clear" w:color="auto" w:fill="auto"/>
          </w:tcPr>
          <w:p w:rsidR="00796217" w:rsidRPr="00A00BC7" w:rsidRDefault="00796217" w:rsidP="00A0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99" w:type="dxa"/>
            <w:shd w:val="clear" w:color="auto" w:fill="auto"/>
          </w:tcPr>
          <w:p w:rsidR="00796217" w:rsidRPr="00A00BC7" w:rsidRDefault="00796217" w:rsidP="00A0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217" w:rsidRPr="00A00BC7" w:rsidTr="0014551A">
        <w:trPr>
          <w:jc w:val="center"/>
        </w:trPr>
        <w:tc>
          <w:tcPr>
            <w:tcW w:w="10537" w:type="dxa"/>
            <w:gridSpan w:val="5"/>
            <w:shd w:val="clear" w:color="auto" w:fill="auto"/>
          </w:tcPr>
          <w:p w:rsidR="00796217" w:rsidRPr="00A00BC7" w:rsidRDefault="00796217" w:rsidP="00DD6F0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C7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 w:rsidRPr="00A00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– 4ч.</w:t>
            </w:r>
          </w:p>
        </w:tc>
      </w:tr>
      <w:tr w:rsidR="00796217" w:rsidRPr="00A00BC7" w:rsidTr="00C719FA">
        <w:trPr>
          <w:jc w:val="center"/>
        </w:trPr>
        <w:tc>
          <w:tcPr>
            <w:tcW w:w="848" w:type="dxa"/>
            <w:shd w:val="clear" w:color="auto" w:fill="auto"/>
          </w:tcPr>
          <w:p w:rsidR="00796217" w:rsidRPr="00A00BC7" w:rsidRDefault="00796217" w:rsidP="002E628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31-33</w:t>
            </w:r>
          </w:p>
        </w:tc>
        <w:tc>
          <w:tcPr>
            <w:tcW w:w="6051" w:type="dxa"/>
            <w:shd w:val="clear" w:color="auto" w:fill="auto"/>
          </w:tcPr>
          <w:p w:rsidR="00796217" w:rsidRPr="00A00BC7" w:rsidRDefault="00796217" w:rsidP="00571521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71521">
              <w:t>Подготовка творческого отчета «Копилка добрых дел»</w:t>
            </w:r>
          </w:p>
        </w:tc>
        <w:tc>
          <w:tcPr>
            <w:tcW w:w="1008" w:type="dxa"/>
            <w:shd w:val="clear" w:color="auto" w:fill="auto"/>
          </w:tcPr>
          <w:p w:rsidR="00796217" w:rsidRPr="00A00BC7" w:rsidRDefault="00796217" w:rsidP="00A00BC7">
            <w:pPr>
              <w:spacing w:line="276" w:lineRule="auto"/>
              <w:ind w:left="-203" w:right="-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  <w:shd w:val="clear" w:color="auto" w:fill="auto"/>
          </w:tcPr>
          <w:p w:rsidR="00796217" w:rsidRPr="00A00BC7" w:rsidRDefault="0063144A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621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299" w:type="dxa"/>
            <w:shd w:val="clear" w:color="auto" w:fill="auto"/>
          </w:tcPr>
          <w:p w:rsidR="00796217" w:rsidRPr="00A00BC7" w:rsidRDefault="00796217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217" w:rsidRPr="00A00BC7" w:rsidTr="00C719FA">
        <w:trPr>
          <w:jc w:val="center"/>
        </w:trPr>
        <w:tc>
          <w:tcPr>
            <w:tcW w:w="848" w:type="dxa"/>
            <w:shd w:val="clear" w:color="auto" w:fill="auto"/>
          </w:tcPr>
          <w:p w:rsidR="00796217" w:rsidRPr="00A00BC7" w:rsidRDefault="00796217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051" w:type="dxa"/>
            <w:shd w:val="clear" w:color="auto" w:fill="auto"/>
          </w:tcPr>
          <w:p w:rsidR="00796217" w:rsidRPr="00A00BC7" w:rsidRDefault="00796217" w:rsidP="005321E6">
            <w:pPr>
              <w:pStyle w:val="a7"/>
              <w:shd w:val="clear" w:color="auto" w:fill="FFFFFF"/>
              <w:spacing w:before="0" w:beforeAutospacing="0" w:after="0" w:afterAutospacing="0" w:line="276" w:lineRule="auto"/>
            </w:pPr>
            <w:r w:rsidRPr="00A00BC7">
              <w:t>Подведение итогов</w:t>
            </w:r>
            <w:r>
              <w:t xml:space="preserve">. </w:t>
            </w:r>
            <w:r w:rsidRPr="005321E6">
              <w:t>Круглый стол «Откровенный разговор о самих себе»</w:t>
            </w:r>
            <w:r>
              <w:t>.</w:t>
            </w:r>
            <w:r w:rsidRPr="00565983">
              <w:rPr>
                <w:color w:val="FF0000"/>
              </w:rPr>
              <w:t xml:space="preserve"> </w:t>
            </w:r>
          </w:p>
        </w:tc>
        <w:tc>
          <w:tcPr>
            <w:tcW w:w="1008" w:type="dxa"/>
            <w:shd w:val="clear" w:color="auto" w:fill="auto"/>
          </w:tcPr>
          <w:p w:rsidR="00796217" w:rsidRPr="00A00BC7" w:rsidRDefault="00796217" w:rsidP="00C719FA">
            <w:pPr>
              <w:spacing w:line="276" w:lineRule="auto"/>
              <w:ind w:left="-203" w:right="-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796217" w:rsidRPr="00A00BC7" w:rsidRDefault="00796217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99" w:type="dxa"/>
            <w:shd w:val="clear" w:color="auto" w:fill="auto"/>
          </w:tcPr>
          <w:p w:rsidR="00796217" w:rsidRPr="00A00BC7" w:rsidRDefault="00796217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217" w:rsidRPr="00A00BC7" w:rsidTr="00B4035E">
        <w:trPr>
          <w:trHeight w:val="146"/>
          <w:jc w:val="center"/>
        </w:trPr>
        <w:tc>
          <w:tcPr>
            <w:tcW w:w="6899" w:type="dxa"/>
            <w:gridSpan w:val="2"/>
            <w:shd w:val="clear" w:color="auto" w:fill="auto"/>
          </w:tcPr>
          <w:p w:rsidR="00796217" w:rsidRPr="00A00BC7" w:rsidRDefault="00796217" w:rsidP="00A00BC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C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8" w:type="dxa"/>
            <w:shd w:val="clear" w:color="auto" w:fill="auto"/>
          </w:tcPr>
          <w:p w:rsidR="00796217" w:rsidRPr="00A00BC7" w:rsidRDefault="00796217" w:rsidP="00A00BC7">
            <w:pPr>
              <w:spacing w:line="276" w:lineRule="auto"/>
              <w:ind w:left="-203" w:right="-2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31" w:type="dxa"/>
            <w:shd w:val="clear" w:color="auto" w:fill="auto"/>
          </w:tcPr>
          <w:p w:rsidR="00796217" w:rsidRPr="00A00BC7" w:rsidRDefault="00796217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796217" w:rsidRPr="00A00BC7" w:rsidRDefault="00796217" w:rsidP="00A00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1E6" w:rsidRDefault="005321E6" w:rsidP="00B4035E">
      <w:pPr>
        <w:pStyle w:val="a7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7"/>
          <w:szCs w:val="27"/>
        </w:rPr>
      </w:pPr>
    </w:p>
    <w:sectPr w:rsidR="005321E6" w:rsidSect="005318A1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3">
    <w:nsid w:val="220A01F0"/>
    <w:multiLevelType w:val="hybridMultilevel"/>
    <w:tmpl w:val="088C5B4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BE64E11"/>
    <w:multiLevelType w:val="hybridMultilevel"/>
    <w:tmpl w:val="525602B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DB354EB"/>
    <w:multiLevelType w:val="hybridMultilevel"/>
    <w:tmpl w:val="B290AABC"/>
    <w:lvl w:ilvl="0" w:tplc="00000002">
      <w:start w:val="1"/>
      <w:numFmt w:val="bullet"/>
      <w:lvlText w:val=""/>
      <w:lvlJc w:val="left"/>
      <w:pPr>
        <w:ind w:left="1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F5A2B2B"/>
    <w:multiLevelType w:val="hybridMultilevel"/>
    <w:tmpl w:val="C0809F22"/>
    <w:lvl w:ilvl="0" w:tplc="00000006">
      <w:start w:val="1"/>
      <w:numFmt w:val="bullet"/>
      <w:lvlText w:val=""/>
      <w:lvlJc w:val="left"/>
      <w:pPr>
        <w:ind w:left="1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8122640"/>
    <w:multiLevelType w:val="hybridMultilevel"/>
    <w:tmpl w:val="A3240F3A"/>
    <w:lvl w:ilvl="0" w:tplc="00000004">
      <w:start w:val="1"/>
      <w:numFmt w:val="bullet"/>
      <w:lvlText w:val=""/>
      <w:lvlJc w:val="left"/>
      <w:pPr>
        <w:ind w:left="1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D442061"/>
    <w:multiLevelType w:val="hybridMultilevel"/>
    <w:tmpl w:val="E81AA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EA"/>
    <w:rsid w:val="00003B2F"/>
    <w:rsid w:val="000269EA"/>
    <w:rsid w:val="000A0C1B"/>
    <w:rsid w:val="000B3CFC"/>
    <w:rsid w:val="001169DC"/>
    <w:rsid w:val="00156AEF"/>
    <w:rsid w:val="001E187F"/>
    <w:rsid w:val="001E4A67"/>
    <w:rsid w:val="002B0A6B"/>
    <w:rsid w:val="002E6285"/>
    <w:rsid w:val="00352154"/>
    <w:rsid w:val="003551FB"/>
    <w:rsid w:val="003C77A4"/>
    <w:rsid w:val="00465EEB"/>
    <w:rsid w:val="005318A1"/>
    <w:rsid w:val="005321E6"/>
    <w:rsid w:val="00571521"/>
    <w:rsid w:val="005C1DD8"/>
    <w:rsid w:val="005E007D"/>
    <w:rsid w:val="0063144A"/>
    <w:rsid w:val="00673795"/>
    <w:rsid w:val="006827E2"/>
    <w:rsid w:val="00756FC6"/>
    <w:rsid w:val="00796217"/>
    <w:rsid w:val="00894E43"/>
    <w:rsid w:val="008F6B9A"/>
    <w:rsid w:val="00982979"/>
    <w:rsid w:val="009B596D"/>
    <w:rsid w:val="00A00BC7"/>
    <w:rsid w:val="00AF0A8A"/>
    <w:rsid w:val="00B4035E"/>
    <w:rsid w:val="00BD7CB8"/>
    <w:rsid w:val="00C1746B"/>
    <w:rsid w:val="00C411EB"/>
    <w:rsid w:val="00C4566A"/>
    <w:rsid w:val="00C719FA"/>
    <w:rsid w:val="00CE793A"/>
    <w:rsid w:val="00DD6F05"/>
    <w:rsid w:val="00E24D87"/>
    <w:rsid w:val="00F44842"/>
    <w:rsid w:val="00F672E2"/>
    <w:rsid w:val="00F8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9">
    <w:name w:val="Font Style219"/>
    <w:basedOn w:val="a0"/>
    <w:rsid w:val="000269EA"/>
    <w:rPr>
      <w:rFonts w:ascii="Times New Roman" w:hAnsi="Times New Roman" w:cs="Times New Roman"/>
      <w:sz w:val="20"/>
      <w:szCs w:val="20"/>
    </w:rPr>
  </w:style>
  <w:style w:type="character" w:customStyle="1" w:styleId="FontStyle218">
    <w:name w:val="Font Style218"/>
    <w:basedOn w:val="a0"/>
    <w:rsid w:val="000269E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3">
    <w:name w:val="Заголовок 3+"/>
    <w:basedOn w:val="a"/>
    <w:rsid w:val="000269EA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qFormat/>
    <w:rsid w:val="000269EA"/>
    <w:pPr>
      <w:ind w:left="720"/>
      <w:contextualSpacing/>
    </w:pPr>
  </w:style>
  <w:style w:type="character" w:styleId="a4">
    <w:name w:val="Strong"/>
    <w:basedOn w:val="a0"/>
    <w:qFormat/>
    <w:rsid w:val="000269EA"/>
    <w:rPr>
      <w:b/>
      <w:bCs/>
    </w:rPr>
  </w:style>
  <w:style w:type="table" w:styleId="a5">
    <w:name w:val="Table Grid"/>
    <w:basedOn w:val="a1"/>
    <w:uiPriority w:val="59"/>
    <w:rsid w:val="00026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5318A1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5E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007D"/>
  </w:style>
  <w:style w:type="paragraph" w:styleId="a8">
    <w:name w:val="Balloon Text"/>
    <w:basedOn w:val="a"/>
    <w:link w:val="a9"/>
    <w:uiPriority w:val="99"/>
    <w:semiHidden/>
    <w:unhideWhenUsed/>
    <w:rsid w:val="001E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9">
    <w:name w:val="Font Style219"/>
    <w:basedOn w:val="a0"/>
    <w:rsid w:val="000269EA"/>
    <w:rPr>
      <w:rFonts w:ascii="Times New Roman" w:hAnsi="Times New Roman" w:cs="Times New Roman"/>
      <w:sz w:val="20"/>
      <w:szCs w:val="20"/>
    </w:rPr>
  </w:style>
  <w:style w:type="character" w:customStyle="1" w:styleId="FontStyle218">
    <w:name w:val="Font Style218"/>
    <w:basedOn w:val="a0"/>
    <w:rsid w:val="000269E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3">
    <w:name w:val="Заголовок 3+"/>
    <w:basedOn w:val="a"/>
    <w:rsid w:val="000269EA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qFormat/>
    <w:rsid w:val="000269EA"/>
    <w:pPr>
      <w:ind w:left="720"/>
      <w:contextualSpacing/>
    </w:pPr>
  </w:style>
  <w:style w:type="character" w:styleId="a4">
    <w:name w:val="Strong"/>
    <w:basedOn w:val="a0"/>
    <w:qFormat/>
    <w:rsid w:val="000269EA"/>
    <w:rPr>
      <w:b/>
      <w:bCs/>
    </w:rPr>
  </w:style>
  <w:style w:type="table" w:styleId="a5">
    <w:name w:val="Table Grid"/>
    <w:basedOn w:val="a1"/>
    <w:uiPriority w:val="59"/>
    <w:rsid w:val="00026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5318A1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5E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007D"/>
  </w:style>
  <w:style w:type="paragraph" w:styleId="a8">
    <w:name w:val="Balloon Text"/>
    <w:basedOn w:val="a"/>
    <w:link w:val="a9"/>
    <w:uiPriority w:val="99"/>
    <w:semiHidden/>
    <w:unhideWhenUsed/>
    <w:rsid w:val="001E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2018-11-18T21:47:00Z</cp:lastPrinted>
  <dcterms:created xsi:type="dcterms:W3CDTF">2021-08-30T09:32:00Z</dcterms:created>
  <dcterms:modified xsi:type="dcterms:W3CDTF">2021-08-30T17:12:00Z</dcterms:modified>
</cp:coreProperties>
</file>